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ABCF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62E719AF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56D14795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35B40662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56659C9D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13362A06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1FF6ECBE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4"/>
        </w:rPr>
      </w:pPr>
    </w:p>
    <w:p w14:paraId="5EE4F037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8"/>
          <w:szCs w:val="28"/>
        </w:rPr>
      </w:pPr>
      <w:r w:rsidRPr="00952AE6">
        <w:rPr>
          <w:rFonts w:ascii="Times New Roman" w:hAnsi="Times New Roman"/>
          <w:b/>
          <w:sz w:val="28"/>
          <w:szCs w:val="28"/>
        </w:rPr>
        <w:t>Umowa</w:t>
      </w:r>
    </w:p>
    <w:p w14:paraId="0FE05ADB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8"/>
          <w:szCs w:val="28"/>
        </w:rPr>
      </w:pPr>
    </w:p>
    <w:p w14:paraId="2D0A341D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8"/>
          <w:szCs w:val="28"/>
        </w:rPr>
      </w:pPr>
      <w:r w:rsidRPr="00952AE6">
        <w:rPr>
          <w:rFonts w:ascii="Times New Roman" w:hAnsi="Times New Roman"/>
          <w:b/>
          <w:sz w:val="28"/>
          <w:szCs w:val="28"/>
        </w:rPr>
        <w:t>o udzielenie zamówienia na świadczenia zdrowotne</w:t>
      </w:r>
    </w:p>
    <w:p w14:paraId="7B7E0AFB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8"/>
          <w:szCs w:val="28"/>
        </w:rPr>
      </w:pPr>
    </w:p>
    <w:p w14:paraId="2D784635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7A2A1F04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3CF4CC66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165226EB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68ABD23F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22ADA2AA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4"/>
          <w:szCs w:val="24"/>
        </w:rPr>
      </w:pPr>
    </w:p>
    <w:p w14:paraId="7A461D2F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4"/>
          <w:szCs w:val="24"/>
        </w:rPr>
      </w:pPr>
      <w:r w:rsidRPr="00952AE6">
        <w:rPr>
          <w:rFonts w:ascii="Times New Roman" w:hAnsi="Times New Roman"/>
          <w:b/>
          <w:sz w:val="24"/>
          <w:szCs w:val="24"/>
        </w:rPr>
        <w:t>zawarta pomiędzy:</w:t>
      </w:r>
    </w:p>
    <w:p w14:paraId="6EDA9493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5282B906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7C00EB20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4"/>
          <w:szCs w:val="24"/>
        </w:rPr>
      </w:pPr>
      <w:r w:rsidRPr="00952AE6">
        <w:rPr>
          <w:rFonts w:ascii="Times New Roman" w:hAnsi="Times New Roman"/>
          <w:b/>
          <w:sz w:val="24"/>
          <w:szCs w:val="24"/>
        </w:rPr>
        <w:t>Szpitalem Wielospecjalistycznym im. dr. Ludwika Błażka  w Inowrocławiu,</w:t>
      </w:r>
    </w:p>
    <w:p w14:paraId="4A49238F" w14:textId="77777777" w:rsidR="0059463B" w:rsidRPr="006A664D" w:rsidRDefault="0059463B" w:rsidP="0059463B">
      <w:pPr>
        <w:pStyle w:val="WW-Zwykytekst"/>
        <w:rPr>
          <w:rFonts w:ascii="Times New Roman" w:hAnsi="Times New Roman"/>
          <w:kern w:val="1"/>
          <w:sz w:val="24"/>
          <w:szCs w:val="24"/>
        </w:rPr>
      </w:pPr>
      <w:r w:rsidRPr="006A664D">
        <w:rPr>
          <w:rFonts w:ascii="Times New Roman" w:hAnsi="Times New Roman"/>
          <w:sz w:val="24"/>
          <w:szCs w:val="24"/>
        </w:rPr>
        <w:t xml:space="preserve">reprezentowanym przez </w:t>
      </w:r>
      <w:r w:rsidRPr="006A664D">
        <w:rPr>
          <w:rFonts w:ascii="Times New Roman" w:hAnsi="Times New Roman"/>
          <w:kern w:val="1"/>
          <w:sz w:val="24"/>
          <w:szCs w:val="24"/>
        </w:rPr>
        <w:t>reprezentowanym przez Dyrektora</w:t>
      </w:r>
      <w:r>
        <w:rPr>
          <w:rFonts w:ascii="Times New Roman" w:hAnsi="Times New Roman"/>
          <w:kern w:val="1"/>
          <w:sz w:val="24"/>
          <w:szCs w:val="24"/>
        </w:rPr>
        <w:t xml:space="preserve"> - </w:t>
      </w:r>
      <w:r w:rsidRPr="006A664D">
        <w:rPr>
          <w:rFonts w:ascii="Times New Roman" w:hAnsi="Times New Roman"/>
          <w:kern w:val="1"/>
          <w:sz w:val="24"/>
          <w:szCs w:val="24"/>
        </w:rPr>
        <w:t xml:space="preserve">………………, </w:t>
      </w:r>
    </w:p>
    <w:p w14:paraId="72E60561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  <w:r w:rsidRPr="00952AE6">
        <w:rPr>
          <w:rFonts w:ascii="Times New Roman" w:hAnsi="Times New Roman"/>
          <w:sz w:val="24"/>
          <w:szCs w:val="24"/>
        </w:rPr>
        <w:t xml:space="preserve"> </w:t>
      </w:r>
    </w:p>
    <w:p w14:paraId="7D6951AC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C6F2201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  <w:r w:rsidRPr="00952AE6">
        <w:rPr>
          <w:rFonts w:ascii="Times New Roman" w:hAnsi="Times New Roman"/>
          <w:sz w:val="24"/>
          <w:szCs w:val="24"/>
        </w:rPr>
        <w:t xml:space="preserve"> </w:t>
      </w:r>
    </w:p>
    <w:p w14:paraId="5E785734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9B653BC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4"/>
          <w:szCs w:val="24"/>
        </w:rPr>
      </w:pPr>
      <w:r w:rsidRPr="00952AE6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Panem/Panią </w:t>
      </w:r>
      <w:r w:rsidRPr="00952AE6">
        <w:rPr>
          <w:rFonts w:ascii="Times New Roman" w:hAnsi="Times New Roman"/>
          <w:b/>
          <w:sz w:val="24"/>
          <w:szCs w:val="24"/>
        </w:rPr>
        <w:t>………………..</w:t>
      </w:r>
    </w:p>
    <w:p w14:paraId="72B73813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  <w:r w:rsidRPr="00952AE6">
        <w:rPr>
          <w:rFonts w:ascii="Times New Roman" w:hAnsi="Times New Roman"/>
          <w:sz w:val="24"/>
          <w:szCs w:val="24"/>
        </w:rPr>
        <w:t>wykonującym</w:t>
      </w:r>
      <w:r>
        <w:rPr>
          <w:rFonts w:ascii="Times New Roman" w:hAnsi="Times New Roman"/>
          <w:sz w:val="24"/>
          <w:szCs w:val="24"/>
        </w:rPr>
        <w:t>/wykonującą</w:t>
      </w:r>
      <w:r w:rsidRPr="00952AE6">
        <w:rPr>
          <w:rFonts w:ascii="Times New Roman" w:hAnsi="Times New Roman"/>
          <w:sz w:val="24"/>
          <w:szCs w:val="24"/>
        </w:rPr>
        <w:t xml:space="preserve">  zawód  ratownika medycznego</w:t>
      </w:r>
    </w:p>
    <w:p w14:paraId="79EF1680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4"/>
          <w:szCs w:val="24"/>
        </w:rPr>
      </w:pPr>
    </w:p>
    <w:p w14:paraId="643F3864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686332F6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0A6F104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5F7904A3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0B3C76B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BF6246B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3CE000D3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788C8454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1BD7703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1C8B8888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30018619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45824BDE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32A554DF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0BB5C4F5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5751AB97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7330AFB8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2DD22D51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73213F7C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5D8D67B0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</w:p>
    <w:p w14:paraId="14CFBDA8" w14:textId="77777777" w:rsidR="0059463B" w:rsidRPr="00952AE6" w:rsidRDefault="0059463B" w:rsidP="0059463B">
      <w:pPr>
        <w:pStyle w:val="WW-Zwykytekst"/>
        <w:rPr>
          <w:rFonts w:ascii="Times New Roman" w:hAnsi="Times New Roman"/>
          <w:sz w:val="24"/>
          <w:szCs w:val="24"/>
        </w:rPr>
      </w:pPr>
      <w:r w:rsidRPr="00952AE6">
        <w:rPr>
          <w:rFonts w:ascii="Times New Roman" w:hAnsi="Times New Roman"/>
          <w:sz w:val="24"/>
          <w:szCs w:val="24"/>
        </w:rPr>
        <w:t>Inowrocław, dnia …………. r.</w:t>
      </w:r>
    </w:p>
    <w:p w14:paraId="00AB8D08" w14:textId="77777777" w:rsidR="0059463B" w:rsidRPr="00952AE6" w:rsidRDefault="0059463B" w:rsidP="0059463B">
      <w:pPr>
        <w:rPr>
          <w:sz w:val="24"/>
          <w:szCs w:val="24"/>
        </w:rPr>
      </w:pPr>
    </w:p>
    <w:p w14:paraId="504E2BD2" w14:textId="77777777" w:rsidR="0059463B" w:rsidRPr="00952AE6" w:rsidRDefault="0059463B" w:rsidP="0059463B"/>
    <w:p w14:paraId="61F3EECE" w14:textId="77777777" w:rsidR="0059463B" w:rsidRPr="00952AE6" w:rsidRDefault="0059463B" w:rsidP="0059463B"/>
    <w:p w14:paraId="661D4022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4"/>
          <w:szCs w:val="24"/>
        </w:rPr>
      </w:pPr>
      <w:r w:rsidRPr="00952AE6">
        <w:rPr>
          <w:rFonts w:ascii="Times New Roman" w:hAnsi="Times New Roman"/>
          <w:b/>
          <w:sz w:val="24"/>
          <w:szCs w:val="24"/>
        </w:rPr>
        <w:lastRenderedPageBreak/>
        <w:t>Umowa nr ………./…………..</w:t>
      </w:r>
    </w:p>
    <w:p w14:paraId="0B323664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4"/>
          <w:szCs w:val="24"/>
        </w:rPr>
      </w:pPr>
      <w:r w:rsidRPr="00952AE6">
        <w:rPr>
          <w:rFonts w:ascii="Times New Roman" w:hAnsi="Times New Roman"/>
          <w:b/>
          <w:sz w:val="24"/>
          <w:szCs w:val="24"/>
        </w:rPr>
        <w:t>o udzielenie zamówienia na świadczenia zdrowotne</w:t>
      </w:r>
    </w:p>
    <w:p w14:paraId="205D4C3C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6424C39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zawarta w dniu ……………   r. pomiędzy:</w:t>
      </w:r>
    </w:p>
    <w:p w14:paraId="287309EA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Szpitalem Wielospecjalistycznym im. dr. Ludwika Błażka w Inowrocławiu</w:t>
      </w:r>
      <w:r w:rsidRPr="00952AE6">
        <w:rPr>
          <w:rFonts w:ascii="Times New Roman" w:hAnsi="Times New Roman"/>
          <w:sz w:val="22"/>
          <w:szCs w:val="22"/>
        </w:rPr>
        <w:t xml:space="preserve">, mającym siedzibę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52AE6">
        <w:rPr>
          <w:rFonts w:ascii="Times New Roman" w:hAnsi="Times New Roman"/>
          <w:sz w:val="22"/>
          <w:szCs w:val="22"/>
        </w:rPr>
        <w:t xml:space="preserve">w Inowrocławiu przy ul. Poznańskiej 97, zarejestrowanym w Sądzie Rejonowym w Bydgoszczy,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952AE6">
        <w:rPr>
          <w:rFonts w:ascii="Times New Roman" w:hAnsi="Times New Roman"/>
          <w:sz w:val="22"/>
          <w:szCs w:val="22"/>
        </w:rPr>
        <w:t>XIII Wydziale Gospodarczym Krajoweg</w:t>
      </w:r>
      <w:r>
        <w:rPr>
          <w:rFonts w:ascii="Times New Roman" w:hAnsi="Times New Roman"/>
          <w:sz w:val="22"/>
          <w:szCs w:val="22"/>
        </w:rPr>
        <w:t>o Rejestru Sądowego pod numerem</w:t>
      </w:r>
      <w:r w:rsidRPr="00952AE6">
        <w:rPr>
          <w:rFonts w:ascii="Times New Roman" w:hAnsi="Times New Roman"/>
          <w:sz w:val="22"/>
          <w:szCs w:val="22"/>
        </w:rPr>
        <w:t xml:space="preserve"> KRS: 0000002494, reprezentowanym przez </w:t>
      </w:r>
      <w:r>
        <w:rPr>
          <w:rFonts w:ascii="Times New Roman" w:hAnsi="Times New Roman"/>
          <w:sz w:val="22"/>
          <w:szCs w:val="22"/>
        </w:rPr>
        <w:t>Dyrektora - ……...,</w:t>
      </w:r>
    </w:p>
    <w:p w14:paraId="60501C5D" w14:textId="77777777" w:rsidR="0059463B" w:rsidRPr="00543CD7" w:rsidRDefault="0059463B" w:rsidP="0059463B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 w:rsidRPr="00543CD7">
        <w:rPr>
          <w:rFonts w:ascii="Times New Roman" w:hAnsi="Times New Roman"/>
          <w:b/>
          <w:bCs/>
          <w:sz w:val="22"/>
          <w:szCs w:val="22"/>
        </w:rPr>
        <w:t>zwanym w dalszej części umowy „Udzielającym zamówienia”</w:t>
      </w:r>
    </w:p>
    <w:p w14:paraId="7C5D0B20" w14:textId="77777777" w:rsidR="0059463B" w:rsidRPr="00952AE6" w:rsidRDefault="0059463B" w:rsidP="0059463B">
      <w:pPr>
        <w:jc w:val="both"/>
        <w:rPr>
          <w:sz w:val="22"/>
          <w:szCs w:val="22"/>
        </w:rPr>
      </w:pPr>
    </w:p>
    <w:p w14:paraId="1880C7AF" w14:textId="77777777" w:rsidR="0059463B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a </w:t>
      </w:r>
    </w:p>
    <w:p w14:paraId="1F793E32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543CD7">
        <w:rPr>
          <w:rFonts w:ascii="Times New Roman" w:hAnsi="Times New Roman"/>
          <w:b/>
          <w:bCs/>
          <w:sz w:val="22"/>
          <w:szCs w:val="22"/>
        </w:rPr>
        <w:t>Panem/Panią</w:t>
      </w:r>
      <w:r w:rsidRPr="00952AE6">
        <w:rPr>
          <w:rFonts w:ascii="Times New Roman" w:hAnsi="Times New Roman"/>
          <w:sz w:val="22"/>
          <w:szCs w:val="22"/>
        </w:rPr>
        <w:t xml:space="preserve"> ………….. zamieszkałym/mającym siedzibę</w:t>
      </w:r>
      <w:r>
        <w:rPr>
          <w:rFonts w:ascii="Times New Roman" w:hAnsi="Times New Roman"/>
          <w:sz w:val="22"/>
          <w:szCs w:val="22"/>
        </w:rPr>
        <w:t xml:space="preserve"> …………………</w:t>
      </w:r>
    </w:p>
    <w:p w14:paraId="0953D1CB" w14:textId="77777777" w:rsidR="0059463B" w:rsidRPr="00543CD7" w:rsidRDefault="0059463B" w:rsidP="0059463B">
      <w:pPr>
        <w:pStyle w:val="WW-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543CD7">
        <w:rPr>
          <w:rFonts w:ascii="Times New Roman" w:hAnsi="Times New Roman"/>
          <w:b/>
          <w:bCs/>
          <w:sz w:val="22"/>
          <w:szCs w:val="22"/>
        </w:rPr>
        <w:t>zwanym w dalszej części umowy „Przyjmującym zamówienie”</w:t>
      </w:r>
    </w:p>
    <w:p w14:paraId="6FA4131D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</w:p>
    <w:p w14:paraId="047E2C7C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- w wyniku postępowania o udzielenie zamówienia na świadczenie zdrowotne, treści następującej:</w:t>
      </w:r>
    </w:p>
    <w:p w14:paraId="777D48B7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b/>
          <w:sz w:val="22"/>
          <w:szCs w:val="22"/>
        </w:rPr>
      </w:pPr>
    </w:p>
    <w:p w14:paraId="1C5B931D" w14:textId="77777777" w:rsidR="0059463B" w:rsidRPr="00952AE6" w:rsidRDefault="0059463B" w:rsidP="0059463B">
      <w:pPr>
        <w:pStyle w:val="Stopka"/>
        <w:tabs>
          <w:tab w:val="left" w:pos="708"/>
        </w:tabs>
        <w:jc w:val="center"/>
        <w:rPr>
          <w:b/>
          <w:sz w:val="22"/>
          <w:szCs w:val="22"/>
        </w:rPr>
      </w:pPr>
      <w:r w:rsidRPr="00952AE6">
        <w:rPr>
          <w:b/>
          <w:sz w:val="22"/>
          <w:szCs w:val="22"/>
        </w:rPr>
        <w:t>§ 1</w:t>
      </w:r>
    </w:p>
    <w:p w14:paraId="0027721E" w14:textId="6A4B56F8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</w:rPr>
        <w:t>Na podstawie art. 26</w:t>
      </w:r>
      <w:r>
        <w:rPr>
          <w:rFonts w:ascii="Times New Roman" w:hAnsi="Times New Roman"/>
          <w:sz w:val="22"/>
          <w:szCs w:val="22"/>
        </w:rPr>
        <w:t>,</w:t>
      </w:r>
      <w:r w:rsidRPr="00C604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art. 26a </w:t>
      </w:r>
      <w:r w:rsidRPr="00952AE6">
        <w:rPr>
          <w:rFonts w:ascii="Times New Roman" w:hAnsi="Times New Roman"/>
          <w:sz w:val="22"/>
          <w:szCs w:val="22"/>
        </w:rPr>
        <w:t xml:space="preserve"> i art. 27 ustawy z dnia 15 kwietnia 2011 r. o działalności leczniczej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952AE6">
        <w:rPr>
          <w:rFonts w:ascii="Times New Roman" w:hAnsi="Times New Roman"/>
          <w:sz w:val="22"/>
          <w:szCs w:val="22"/>
        </w:rPr>
        <w:t>(</w:t>
      </w:r>
      <w:proofErr w:type="spellStart"/>
      <w:r w:rsidRPr="00952AE6">
        <w:rPr>
          <w:rFonts w:ascii="Times New Roman" w:hAnsi="Times New Roman"/>
          <w:sz w:val="22"/>
          <w:szCs w:val="22"/>
        </w:rPr>
        <w:t>t.j</w:t>
      </w:r>
      <w:proofErr w:type="spellEnd"/>
      <w:r w:rsidRPr="00952AE6">
        <w:rPr>
          <w:rFonts w:ascii="Times New Roman" w:hAnsi="Times New Roman"/>
          <w:sz w:val="22"/>
          <w:szCs w:val="22"/>
        </w:rPr>
        <w:t>.: Dz. U. z 20</w:t>
      </w:r>
      <w:r>
        <w:rPr>
          <w:rFonts w:ascii="Times New Roman" w:hAnsi="Times New Roman"/>
          <w:sz w:val="22"/>
          <w:szCs w:val="22"/>
        </w:rPr>
        <w:t>22</w:t>
      </w:r>
      <w:r w:rsidRPr="00952AE6">
        <w:rPr>
          <w:rFonts w:ascii="Times New Roman" w:hAnsi="Times New Roman"/>
          <w:sz w:val="22"/>
          <w:szCs w:val="22"/>
        </w:rPr>
        <w:t xml:space="preserve"> r. poz. </w:t>
      </w:r>
      <w:r>
        <w:rPr>
          <w:rFonts w:ascii="Times New Roman" w:hAnsi="Times New Roman"/>
          <w:sz w:val="22"/>
          <w:szCs w:val="22"/>
        </w:rPr>
        <w:t>633</w:t>
      </w:r>
      <w:r w:rsidR="008A024B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A024B">
        <w:rPr>
          <w:rFonts w:ascii="Times New Roman" w:hAnsi="Times New Roman"/>
          <w:sz w:val="22"/>
          <w:szCs w:val="22"/>
        </w:rPr>
        <w:t>późn</w:t>
      </w:r>
      <w:proofErr w:type="spellEnd"/>
      <w:r w:rsidR="008A024B">
        <w:rPr>
          <w:rFonts w:ascii="Times New Roman" w:hAnsi="Times New Roman"/>
          <w:sz w:val="22"/>
          <w:szCs w:val="22"/>
        </w:rPr>
        <w:t>. zm.</w:t>
      </w:r>
      <w:r w:rsidRPr="00952AE6">
        <w:rPr>
          <w:rFonts w:ascii="Times New Roman" w:hAnsi="Times New Roman"/>
          <w:sz w:val="22"/>
          <w:szCs w:val="22"/>
        </w:rPr>
        <w:t xml:space="preserve">) Udzielający zamówienia zamawia u Przyjmującego zamówienie świadczenia zdrowotne w zakresie całodobowych usług należących do zadań </w:t>
      </w:r>
      <w:r w:rsidR="008A024B">
        <w:rPr>
          <w:rFonts w:ascii="Times New Roman" w:hAnsi="Times New Roman"/>
          <w:sz w:val="22"/>
          <w:szCs w:val="22"/>
        </w:rPr>
        <w:t xml:space="preserve">                            </w:t>
      </w:r>
      <w:r w:rsidRPr="00952AE6">
        <w:rPr>
          <w:rFonts w:ascii="Times New Roman" w:hAnsi="Times New Roman"/>
          <w:sz w:val="22"/>
          <w:szCs w:val="22"/>
        </w:rPr>
        <w:t>i kompetencji ratownika medycznego na rzecz pacj</w:t>
      </w:r>
      <w:r w:rsidR="00815D2A">
        <w:rPr>
          <w:rFonts w:ascii="Times New Roman" w:hAnsi="Times New Roman"/>
          <w:sz w:val="22"/>
          <w:szCs w:val="22"/>
        </w:rPr>
        <w:t>entów Udzielającego zamówienia</w:t>
      </w:r>
      <w:r>
        <w:rPr>
          <w:rFonts w:ascii="Times New Roman" w:hAnsi="Times New Roman"/>
          <w:sz w:val="22"/>
          <w:szCs w:val="22"/>
        </w:rPr>
        <w:t xml:space="preserve">, </w:t>
      </w:r>
      <w:r w:rsidR="008A024B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952AE6">
        <w:rPr>
          <w:rFonts w:ascii="Times New Roman" w:hAnsi="Times New Roman"/>
          <w:sz w:val="22"/>
          <w:szCs w:val="22"/>
        </w:rPr>
        <w:t xml:space="preserve">a Przyjmujący zamówienie zobowiązuje </w:t>
      </w:r>
      <w:r w:rsidRPr="00952A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się do wykonywania zamówienia</w:t>
      </w:r>
      <w:r w:rsidRPr="00952AE6">
        <w:rPr>
          <w:rFonts w:ascii="Times New Roman" w:hAnsi="Times New Roman"/>
          <w:sz w:val="22"/>
          <w:szCs w:val="22"/>
        </w:rPr>
        <w:t xml:space="preserve">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jako publicznego zakładu opieki zdrowotnej na warunkach określonych w umowie.</w:t>
      </w:r>
    </w:p>
    <w:p w14:paraId="04518D51" w14:textId="2B5D46DA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Miejscem wykonywania zamówienia jest …………… i może ulec zmianie w przypadku potrzeb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>, poprzez jego zmianę w formie pisemnej na warunkach określonych    w umowie.</w:t>
      </w:r>
    </w:p>
    <w:p w14:paraId="47A71A8B" w14:textId="77777777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Zakres wykonywania zamówienia określa załącznik nr 1 do umowy.</w:t>
      </w:r>
    </w:p>
    <w:p w14:paraId="70B21E98" w14:textId="5EE37614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Wykonywanie przedmiotu zamówienia odbywać się będzie na podstawie miesięcznego harmonogramu, ustalaneg</w:t>
      </w:r>
      <w:r w:rsidR="00815D2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 przez Udzielającego zamówienia</w:t>
      </w:r>
      <w:r w:rsidRPr="00952AE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-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nie później niż do 20-go dnia miesiąca poprzedniego.</w:t>
      </w:r>
    </w:p>
    <w:p w14:paraId="7C4CADF1" w14:textId="77777777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Harmonogram zostanie przyjęty przez Przyjmującego zamówienie do wiadomości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i wykonania podpisem.</w:t>
      </w:r>
    </w:p>
    <w:p w14:paraId="24B9F927" w14:textId="77777777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Świadczenia zdrowotne, stanowiące przedmiot umowy będą udzielane na rzecz osób, którym Udzielający zamówienia ma obowiązek ich udzielać na podstawie zawartych umów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i obowiązujących przepisów.</w:t>
      </w:r>
    </w:p>
    <w:p w14:paraId="0D9817BA" w14:textId="77777777" w:rsidR="0059463B" w:rsidRPr="00952AE6" w:rsidRDefault="0059463B" w:rsidP="0059463B">
      <w:pPr>
        <w:pStyle w:val="WW-Zwykytek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Minimalna liczba osób udzielających świadczenia wynosi 1.</w:t>
      </w:r>
    </w:p>
    <w:p w14:paraId="1ED2E3C9" w14:textId="77777777" w:rsidR="0059463B" w:rsidRPr="00952AE6" w:rsidRDefault="0059463B" w:rsidP="0059463B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14:paraId="1B7945C0" w14:textId="77777777" w:rsidR="0059463B" w:rsidRPr="00952AE6" w:rsidRDefault="0059463B" w:rsidP="0059463B">
      <w:pPr>
        <w:pStyle w:val="Stopka"/>
        <w:tabs>
          <w:tab w:val="left" w:pos="708"/>
        </w:tabs>
        <w:jc w:val="center"/>
        <w:rPr>
          <w:b/>
          <w:sz w:val="22"/>
          <w:szCs w:val="22"/>
        </w:rPr>
      </w:pPr>
      <w:r w:rsidRPr="00952AE6">
        <w:rPr>
          <w:b/>
          <w:sz w:val="22"/>
          <w:szCs w:val="22"/>
        </w:rPr>
        <w:t>§ 2</w:t>
      </w:r>
    </w:p>
    <w:p w14:paraId="1675A547" w14:textId="77777777" w:rsidR="0059463B" w:rsidRPr="00952AE6" w:rsidRDefault="0059463B" w:rsidP="0059463B">
      <w:pPr>
        <w:pStyle w:val="Stopka"/>
        <w:tabs>
          <w:tab w:val="left" w:pos="708"/>
        </w:tabs>
        <w:jc w:val="both"/>
        <w:rPr>
          <w:sz w:val="22"/>
          <w:szCs w:val="22"/>
        </w:rPr>
      </w:pPr>
      <w:r w:rsidRPr="00952AE6">
        <w:rPr>
          <w:sz w:val="22"/>
          <w:szCs w:val="22"/>
        </w:rPr>
        <w:t>1. Przyjmujący zamówienie oświadcza, że:</w:t>
      </w:r>
    </w:p>
    <w:p w14:paraId="3A52560E" w14:textId="77777777" w:rsidR="0059463B" w:rsidRPr="00952AE6" w:rsidRDefault="0059463B" w:rsidP="0059463B">
      <w:pPr>
        <w:pStyle w:val="Stopka"/>
        <w:tabs>
          <w:tab w:val="left" w:pos="708"/>
        </w:tabs>
        <w:jc w:val="both"/>
        <w:rPr>
          <w:sz w:val="22"/>
          <w:szCs w:val="22"/>
        </w:rPr>
      </w:pPr>
      <w:r w:rsidRPr="00952AE6">
        <w:rPr>
          <w:sz w:val="22"/>
          <w:szCs w:val="22"/>
        </w:rPr>
        <w:t xml:space="preserve">    1) posiada dyplom ukończenia studiów na kierunku ratownictwo medyczne nr …………</w:t>
      </w:r>
    </w:p>
    <w:p w14:paraId="03BC38F2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2) posiada wpis do ewidencji działalności gospodarczej,   </w:t>
      </w:r>
    </w:p>
    <w:p w14:paraId="66E157EE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3) spełnia wymagania zdrowotne określone w odrębnych przepisach, które przewidziane są</w:t>
      </w:r>
    </w:p>
    <w:p w14:paraId="6DF73241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     dla osób udzielających świadczeń zdrowotnych.</w:t>
      </w:r>
    </w:p>
    <w:p w14:paraId="3F4FDDED" w14:textId="4530FC4A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2. Przyjmujący zamówienie przedkłada przy zawarciu nin</w:t>
      </w:r>
      <w:r w:rsidR="006944CD">
        <w:rPr>
          <w:rFonts w:ascii="Times New Roman" w:hAnsi="Times New Roman"/>
          <w:sz w:val="22"/>
          <w:szCs w:val="22"/>
        </w:rPr>
        <w:t>iejszej</w:t>
      </w:r>
      <w:r w:rsidRPr="00952AE6">
        <w:rPr>
          <w:rFonts w:ascii="Times New Roman" w:hAnsi="Times New Roman"/>
          <w:sz w:val="22"/>
          <w:szCs w:val="22"/>
        </w:rPr>
        <w:t xml:space="preserve"> umowy dokumenty potwierdzające spełnienie przesłanek, określonych w ust. 1 w czasie wykonywania umowy - ich aktualizację  </w:t>
      </w:r>
      <w:r w:rsidR="006944CD">
        <w:rPr>
          <w:rFonts w:ascii="Times New Roman" w:hAnsi="Times New Roman"/>
          <w:sz w:val="22"/>
          <w:szCs w:val="22"/>
        </w:rPr>
        <w:t xml:space="preserve">                         </w:t>
      </w:r>
      <w:r w:rsidRPr="00952AE6">
        <w:rPr>
          <w:rFonts w:ascii="Times New Roman" w:hAnsi="Times New Roman"/>
          <w:sz w:val="22"/>
          <w:szCs w:val="22"/>
        </w:rPr>
        <w:t>w terminie 7 dni, oraz zobowiązuje się informować niezwłocznie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, </w:t>
      </w:r>
      <w:r w:rsidR="006944CD">
        <w:rPr>
          <w:rFonts w:ascii="Times New Roman" w:hAnsi="Times New Roman"/>
          <w:sz w:val="22"/>
          <w:szCs w:val="22"/>
        </w:rPr>
        <w:t xml:space="preserve">                    </w:t>
      </w:r>
      <w:r w:rsidRPr="00952AE6">
        <w:rPr>
          <w:rFonts w:ascii="Times New Roman" w:hAnsi="Times New Roman"/>
          <w:sz w:val="22"/>
          <w:szCs w:val="22"/>
        </w:rPr>
        <w:t>w formie pisemnej, o wszelkich zmianach w tych dokumentach mających wpływ na realizację umowy.</w:t>
      </w:r>
    </w:p>
    <w:p w14:paraId="2A1F6E9E" w14:textId="77777777" w:rsidR="00200828" w:rsidRDefault="00200828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</w:p>
    <w:p w14:paraId="76019FBE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3</w:t>
      </w:r>
    </w:p>
    <w:p w14:paraId="375A2347" w14:textId="77777777" w:rsidR="0059463B" w:rsidRPr="00952AE6" w:rsidRDefault="0059463B" w:rsidP="0059463B">
      <w:pPr>
        <w:pStyle w:val="WW-Zwykytekst"/>
        <w:tabs>
          <w:tab w:val="left" w:pos="-993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1. Przyjmujący zamówienie zobowiązuje się:</w:t>
      </w:r>
    </w:p>
    <w:p w14:paraId="180819F6" w14:textId="733FC4C6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1) udzielać świadczeń zgodnie z zakresem i harmonogramem, o których mowa w § 1 ust. 4 i 5 umowy oraz przydziałem zadań, dokonanym przez </w:t>
      </w:r>
      <w:r w:rsidR="0020082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ielęgniarkę koordynującą i nadzorującą</w:t>
      </w:r>
      <w:r w:rsidRPr="00952AE6">
        <w:rPr>
          <w:rFonts w:ascii="Times New Roman" w:hAnsi="Times New Roman"/>
          <w:sz w:val="22"/>
          <w:szCs w:val="22"/>
        </w:rPr>
        <w:t xml:space="preserve"> – w wymiarze nie mniejszym niż ………. godzin miesięcznie </w:t>
      </w:r>
      <w:r>
        <w:rPr>
          <w:rFonts w:ascii="Times New Roman" w:hAnsi="Times New Roman"/>
          <w:sz w:val="22"/>
          <w:szCs w:val="22"/>
        </w:rPr>
        <w:t>–</w:t>
      </w:r>
      <w:r w:rsidRPr="00952AE6">
        <w:rPr>
          <w:rFonts w:ascii="Times New Roman" w:hAnsi="Times New Roman"/>
          <w:sz w:val="22"/>
          <w:szCs w:val="22"/>
        </w:rPr>
        <w:t xml:space="preserve"> maksymalnie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do 12 godzin na dobę,</w:t>
      </w:r>
    </w:p>
    <w:p w14:paraId="09D8AA91" w14:textId="77777777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2) udzielać świadczeń zgodnie ze zleceniami lekarskimi, wynikającymi z dokumentacji medycznej oraz samodzielnie – bez zlecenia lekarskiego – zgodnie z posiadanymi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 xml:space="preserve">w tym zakresie uprawnieniami, </w:t>
      </w:r>
    </w:p>
    <w:p w14:paraId="581438FE" w14:textId="1C666419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lastRenderedPageBreak/>
        <w:t xml:space="preserve">3) zgłaszać niezwłocznie </w:t>
      </w:r>
      <w:r w:rsidR="00200828">
        <w:rPr>
          <w:rFonts w:ascii="Times New Roman" w:hAnsi="Times New Roman"/>
          <w:sz w:val="22"/>
          <w:szCs w:val="22"/>
        </w:rPr>
        <w:t>P</w:t>
      </w:r>
      <w:r w:rsidRPr="00952AE6">
        <w:rPr>
          <w:rFonts w:ascii="Times New Roman" w:hAnsi="Times New Roman"/>
          <w:sz w:val="22"/>
          <w:szCs w:val="22"/>
        </w:rPr>
        <w:t>ielęgniarce</w:t>
      </w:r>
      <w:r w:rsidRPr="002F58E6">
        <w:rPr>
          <w:rFonts w:ascii="Times New Roman" w:hAnsi="Times New Roman"/>
          <w:sz w:val="22"/>
          <w:szCs w:val="22"/>
        </w:rPr>
        <w:t xml:space="preserve"> koordynującej i nadzorującej okoliczności</w:t>
      </w:r>
      <w:r w:rsidRPr="00952AE6">
        <w:rPr>
          <w:rFonts w:ascii="Times New Roman" w:hAnsi="Times New Roman"/>
          <w:sz w:val="22"/>
          <w:szCs w:val="22"/>
        </w:rPr>
        <w:t xml:space="preserve"> i przeszkody uniemożliwiające udzielanie świadczeń i uzyskać zgodę na przerwę w udzielaniu świadczeń lub zmianę harmonogramu (§ 1 ust. 4 umowy), </w:t>
      </w:r>
    </w:p>
    <w:p w14:paraId="1ADB4A95" w14:textId="77777777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4) nie zaprzestawać udzielania świadczeń mimo upływu czasu ustalonego harmonogramem – do czasu przekazania zmiany lub uzyskania zgody osoby koordynującej, o której mowa w § 5 umowy,</w:t>
      </w:r>
    </w:p>
    <w:p w14:paraId="69C8F597" w14:textId="77777777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5) udzielać świadczeń osobiście i nie powierzać ich udzielania osobom trzecim,</w:t>
      </w:r>
    </w:p>
    <w:p w14:paraId="5D829C49" w14:textId="7F843354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</w:rPr>
        <w:t xml:space="preserve">6)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posiadać znajomość obsługi sprzętu i aparatury medycznej oraz  znajomość obsługi komputera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i oprogramowania </w:t>
      </w:r>
      <w:r w:rsidRPr="00625A38">
        <w:rPr>
          <w:rFonts w:ascii="Times New Roman" w:hAnsi="Times New Roman"/>
          <w:sz w:val="22"/>
          <w:szCs w:val="22"/>
          <w:shd w:val="clear" w:color="auto" w:fill="FFFFFF"/>
        </w:rPr>
        <w:t>funkcjonującego u Udzielającego zamówieni</w:t>
      </w:r>
      <w:r w:rsidR="00815D2A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76B29513" w14:textId="77777777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7) </w:t>
      </w:r>
      <w:r w:rsidRPr="00952AE6">
        <w:rPr>
          <w:rFonts w:ascii="Times New Roman" w:hAnsi="Times New Roman"/>
          <w:sz w:val="22"/>
          <w:szCs w:val="22"/>
        </w:rPr>
        <w:t>prawidłowo prowadzić dokumentację medyczną i sprawozdawczość na zasadach obowiązujących w publicznych zakładach opieki zdrowotnej oraz przestrzegać obowiązujących w tym zakresie terminów,</w:t>
      </w:r>
    </w:p>
    <w:p w14:paraId="3C0E0412" w14:textId="77777777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8) </w:t>
      </w:r>
      <w:r w:rsidRPr="00952AE6">
        <w:rPr>
          <w:rFonts w:ascii="Times New Roman" w:hAnsi="Times New Roman"/>
          <w:sz w:val="22"/>
          <w:szCs w:val="22"/>
        </w:rPr>
        <w:t>do noszenia w widocznym miejscu identyfikatora zawierającego imię i nazwisko oraz funkcję (stanowisko),</w:t>
      </w:r>
    </w:p>
    <w:p w14:paraId="00BEFE49" w14:textId="77777777" w:rsidR="0059463B" w:rsidRPr="00952AE6" w:rsidRDefault="0059463B" w:rsidP="0059463B">
      <w:pPr>
        <w:pStyle w:val="WW-Zwykytekst"/>
        <w:tabs>
          <w:tab w:val="left" w:pos="524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9) </w:t>
      </w:r>
      <w:r w:rsidRPr="00952AE6">
        <w:rPr>
          <w:rFonts w:ascii="Times New Roman" w:hAnsi="Times New Roman"/>
          <w:sz w:val="22"/>
          <w:szCs w:val="22"/>
        </w:rPr>
        <w:t>przestrzegać tajemnicy służbowej i przepisów dotyczących ochrony danych pacjentów,</w:t>
      </w:r>
    </w:p>
    <w:p w14:paraId="3A2DDE88" w14:textId="77777777" w:rsidR="0059463B" w:rsidRPr="00952AE6" w:rsidRDefault="0059463B" w:rsidP="00200828">
      <w:pPr>
        <w:pStyle w:val="WW-Zwykytekst"/>
        <w:tabs>
          <w:tab w:val="left" w:pos="5244"/>
        </w:tabs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10) </w:t>
      </w:r>
      <w:r w:rsidRPr="00952AE6">
        <w:rPr>
          <w:rFonts w:ascii="Times New Roman" w:hAnsi="Times New Roman"/>
          <w:sz w:val="22"/>
          <w:szCs w:val="22"/>
        </w:rPr>
        <w:t>przestrzegać przepisów ppoż. i bhp obowiązujących u Udzielającego zamówienia oraz posiadać wymagane w tym zakresie przeszkolenia,</w:t>
      </w:r>
    </w:p>
    <w:p w14:paraId="0CBEE11A" w14:textId="1F3599A6" w:rsidR="0059463B" w:rsidRPr="00952AE6" w:rsidRDefault="0059463B" w:rsidP="00200828">
      <w:pPr>
        <w:pStyle w:val="WW-Zwykytekst"/>
        <w:tabs>
          <w:tab w:val="left" w:pos="5244"/>
        </w:tabs>
        <w:ind w:left="567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11)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do </w:t>
      </w:r>
      <w:r w:rsidRPr="00952AE6">
        <w:rPr>
          <w:rFonts w:ascii="Times New Roman" w:hAnsi="Times New Roman"/>
          <w:sz w:val="22"/>
          <w:szCs w:val="22"/>
        </w:rPr>
        <w:t xml:space="preserve">posiadania ubezpieczenia odpowiedzialności cywilnej w zakresie obejmującym szkody będące następstwem świadczeń na </w:t>
      </w:r>
      <w:r>
        <w:rPr>
          <w:rFonts w:ascii="Times New Roman" w:hAnsi="Times New Roman"/>
          <w:sz w:val="22"/>
          <w:szCs w:val="22"/>
        </w:rPr>
        <w:t>podstawie niniejszej umowy albo</w:t>
      </w:r>
      <w:r w:rsidRPr="00952AE6">
        <w:rPr>
          <w:rFonts w:ascii="Times New Roman" w:hAnsi="Times New Roman"/>
          <w:sz w:val="22"/>
          <w:szCs w:val="22"/>
        </w:rPr>
        <w:t xml:space="preserve"> niezgodnego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z prawem zaniechania ud</w:t>
      </w:r>
      <w:r>
        <w:rPr>
          <w:rFonts w:ascii="Times New Roman" w:hAnsi="Times New Roman"/>
          <w:sz w:val="22"/>
          <w:szCs w:val="22"/>
        </w:rPr>
        <w:t>zielania tych świadczeń na sumę</w:t>
      </w:r>
      <w:r w:rsidRPr="00952AE6">
        <w:rPr>
          <w:rFonts w:ascii="Times New Roman" w:hAnsi="Times New Roman"/>
          <w:sz w:val="22"/>
          <w:szCs w:val="22"/>
        </w:rPr>
        <w:t xml:space="preserve"> ubezpieczenia nie niższą niż </w:t>
      </w:r>
      <w:r>
        <w:rPr>
          <w:rFonts w:ascii="Times New Roman" w:hAnsi="Times New Roman"/>
          <w:sz w:val="22"/>
          <w:szCs w:val="22"/>
        </w:rPr>
        <w:t>30</w:t>
      </w:r>
      <w:r w:rsidRPr="00952AE6">
        <w:rPr>
          <w:rFonts w:ascii="Times New Roman" w:hAnsi="Times New Roman"/>
          <w:sz w:val="22"/>
          <w:szCs w:val="22"/>
        </w:rPr>
        <w:t xml:space="preserve">.000 euro z okresem ubezpieczenia do końca okresu obowiązywania umowy.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Zawierając niniejszą umowę  Przyjmujący zamówienie składa dokument potwierdzający posiadanie przez niego ubezpieczenia, a po jego wygaśnięciu zobowiązuje się złożyć dokument ubezpieczenia na kolejny okre</w:t>
      </w:r>
      <w:r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200828"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w terminie 7 dni od dnia wygaśnięcia poprzedniego ubezpieczenia.</w:t>
      </w:r>
    </w:p>
    <w:p w14:paraId="5D3C4ABB" w14:textId="02FD5D9D" w:rsidR="00314DF6" w:rsidRDefault="0059463B" w:rsidP="00200828">
      <w:pPr>
        <w:pStyle w:val="WW-Zwykytekst"/>
        <w:tabs>
          <w:tab w:val="left" w:pos="5244"/>
        </w:tabs>
        <w:ind w:left="567" w:hanging="425"/>
        <w:jc w:val="both"/>
        <w:rPr>
          <w:rFonts w:ascii="Times New Roman" w:eastAsia="Lucida Sans Unicode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12) </w:t>
      </w:r>
      <w:r w:rsidRPr="00952AE6">
        <w:rPr>
          <w:rFonts w:ascii="Times New Roman" w:hAnsi="Times New Roman"/>
          <w:sz w:val="22"/>
          <w:szCs w:val="22"/>
        </w:rPr>
        <w:t xml:space="preserve">niezwłocznie zgłaszać </w:t>
      </w:r>
      <w:r w:rsidR="00A961B4" w:rsidRPr="00952AE6">
        <w:rPr>
          <w:rFonts w:ascii="Times New Roman" w:hAnsi="Times New Roman"/>
          <w:sz w:val="22"/>
          <w:szCs w:val="22"/>
        </w:rPr>
        <w:t>pielęgniarce</w:t>
      </w:r>
      <w:r w:rsidR="00A961B4" w:rsidRPr="002F58E6">
        <w:rPr>
          <w:rFonts w:ascii="Times New Roman" w:hAnsi="Times New Roman"/>
          <w:sz w:val="22"/>
          <w:szCs w:val="22"/>
        </w:rPr>
        <w:t xml:space="preserve"> koordynującej i nadzorującej </w:t>
      </w:r>
      <w:r w:rsidRPr="00952AE6">
        <w:rPr>
          <w:rFonts w:ascii="Times New Roman" w:hAnsi="Times New Roman"/>
          <w:sz w:val="22"/>
          <w:szCs w:val="22"/>
        </w:rPr>
        <w:t>uszkodzenia (niesprawność)</w:t>
      </w:r>
      <w:r>
        <w:rPr>
          <w:rFonts w:ascii="Times New Roman" w:hAnsi="Times New Roman"/>
          <w:sz w:val="22"/>
          <w:szCs w:val="22"/>
        </w:rPr>
        <w:t xml:space="preserve"> </w:t>
      </w:r>
      <w:r w:rsidR="00200828">
        <w:rPr>
          <w:rFonts w:ascii="Times New Roman" w:hAnsi="Times New Roman"/>
          <w:sz w:val="22"/>
          <w:szCs w:val="22"/>
        </w:rPr>
        <w:t xml:space="preserve">               </w:t>
      </w:r>
      <w:r w:rsidRPr="00952AE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 xml:space="preserve">zaginięcia wyrobów medycznych i produktów leczniczych oraz inne zdarzenia, </w:t>
      </w:r>
      <w:r w:rsidRPr="00952AE6">
        <w:rPr>
          <w:rFonts w:ascii="Times New Roman" w:eastAsia="Lucida Sans Unicode" w:hAnsi="Times New Roman"/>
          <w:sz w:val="22"/>
          <w:szCs w:val="22"/>
        </w:rPr>
        <w:t>mogące narazić Udzielającego zamówieni</w:t>
      </w:r>
      <w:r w:rsidR="00815D2A">
        <w:rPr>
          <w:rFonts w:ascii="Times New Roman" w:eastAsia="Lucida Sans Unicode" w:hAnsi="Times New Roman"/>
          <w:sz w:val="22"/>
          <w:szCs w:val="22"/>
        </w:rPr>
        <w:t>a</w:t>
      </w:r>
      <w:r w:rsidRPr="00952AE6">
        <w:rPr>
          <w:rFonts w:ascii="Times New Roman" w:eastAsia="Lucida Sans Unicode" w:hAnsi="Times New Roman"/>
          <w:sz w:val="22"/>
          <w:szCs w:val="22"/>
        </w:rPr>
        <w:t xml:space="preserve"> na szkodę lub uniemożliwiające mu prawidło</w:t>
      </w:r>
      <w:r>
        <w:rPr>
          <w:rFonts w:ascii="Times New Roman" w:eastAsia="Lucida Sans Unicode" w:hAnsi="Times New Roman"/>
          <w:sz w:val="22"/>
          <w:szCs w:val="22"/>
        </w:rPr>
        <w:t>we</w:t>
      </w:r>
      <w:r w:rsidRPr="00952AE6">
        <w:rPr>
          <w:rFonts w:ascii="Times New Roman" w:eastAsia="Lucida Sans Unicode" w:hAnsi="Times New Roman"/>
          <w:sz w:val="22"/>
          <w:szCs w:val="22"/>
        </w:rPr>
        <w:t xml:space="preserve"> wykonywanie umowy,</w:t>
      </w:r>
    </w:p>
    <w:p w14:paraId="6727E95A" w14:textId="392AD0FA" w:rsidR="00314DF6" w:rsidRDefault="00314DF6" w:rsidP="00200828">
      <w:pPr>
        <w:pStyle w:val="WW-Zwykytekst"/>
        <w:tabs>
          <w:tab w:val="left" w:pos="5244"/>
        </w:tabs>
        <w:ind w:left="567" w:hanging="425"/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13)</w:t>
      </w:r>
      <w:r w:rsidR="0020082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prać odzież roboczą w Pralni szpitalnej, w związku z czym Przyjmujący zamówienie zobowiązany jest do comiesięcznej zapłaty na rzecz Udzielającego zamówienia zryczałtowanej opłaty </w:t>
      </w:r>
      <w:r w:rsidR="00200828"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w wysokości określonej w </w:t>
      </w:r>
      <w:r w:rsidRPr="000A7476">
        <w:rPr>
          <w:rFonts w:ascii="Times New Roman" w:hAnsi="Times New Roman"/>
          <w:i/>
          <w:iCs/>
          <w:color w:val="000000" w:themeColor="text1"/>
          <w:sz w:val="22"/>
          <w:szCs w:val="22"/>
        </w:rPr>
        <w:t>Wykazie opłat obowiązującym w Szpitalu Wielospecjalistycznym im. dr. L. Błażka w Inowrocławiu za świadczenia niefinansowane</w:t>
      </w:r>
      <w:r w:rsidR="00200828" w:rsidRPr="000A7476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r w:rsidRPr="000A7476">
        <w:rPr>
          <w:rFonts w:ascii="Times New Roman" w:hAnsi="Times New Roman"/>
          <w:i/>
          <w:iCs/>
          <w:color w:val="000000" w:themeColor="text1"/>
          <w:sz w:val="22"/>
          <w:szCs w:val="22"/>
        </w:rPr>
        <w:t>ze środków publicznych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, stanowiącym załącznik do Zarządzenia Dyrektora Publicznego Specjalistycznego Zakładu Opieki Zdrowotnej  w Inowrocławiu nr 12/2013 z dnia 29 marca 2013 r., z późniejszymi zmianami, </w:t>
      </w:r>
      <w:r w:rsidR="00200828"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>w terminie wynikającym z faktury wystawionej przez Udzielającego zamówienia. Przy czym Udzielającemu zamówieni</w:t>
      </w:r>
      <w:r w:rsidR="007469F1" w:rsidRPr="000A7476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 przysługuje prawo potrącenia tej należności z wynagrodzeni</w:t>
      </w:r>
      <w:r w:rsidR="00200828" w:rsidRPr="000A7476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 przysługując</w:t>
      </w:r>
      <w:r w:rsidR="00200828" w:rsidRPr="000A7476">
        <w:rPr>
          <w:rFonts w:ascii="Times New Roman" w:hAnsi="Times New Roman"/>
          <w:color w:val="000000" w:themeColor="text1"/>
          <w:sz w:val="22"/>
          <w:szCs w:val="22"/>
        </w:rPr>
        <w:t>ego</w:t>
      </w:r>
      <w:r w:rsidRPr="000A7476">
        <w:rPr>
          <w:rFonts w:ascii="Times New Roman" w:hAnsi="Times New Roman"/>
          <w:color w:val="000000" w:themeColor="text1"/>
          <w:sz w:val="22"/>
          <w:szCs w:val="22"/>
        </w:rPr>
        <w:t xml:space="preserve"> Przyjmującemu zamówienie na podstawie niniejszej umowy,</w:t>
      </w:r>
    </w:p>
    <w:p w14:paraId="324A82B3" w14:textId="3A04AF42" w:rsidR="0059463B" w:rsidRPr="00582D6A" w:rsidRDefault="00314DF6" w:rsidP="00200828">
      <w:pPr>
        <w:pStyle w:val="WW-Zwykytekst"/>
        <w:tabs>
          <w:tab w:val="left" w:pos="5244"/>
        </w:tabs>
        <w:ind w:left="567" w:hanging="425"/>
        <w:jc w:val="both"/>
        <w:rPr>
          <w:rFonts w:ascii="Times New Roman" w:eastAsia="Lucida Sans Unicode" w:hAnsi="Times New Roman"/>
          <w:sz w:val="22"/>
          <w:szCs w:val="22"/>
        </w:rPr>
      </w:pPr>
      <w:r>
        <w:rPr>
          <w:rFonts w:ascii="Times New Roman" w:eastAsia="Lucida Sans Unicode" w:hAnsi="Times New Roman"/>
          <w:sz w:val="22"/>
          <w:szCs w:val="22"/>
        </w:rPr>
        <w:t>14)</w:t>
      </w:r>
      <w:r w:rsidR="00200828">
        <w:rPr>
          <w:rFonts w:ascii="Times New Roman" w:eastAsia="Lucida Sans Unicode" w:hAnsi="Times New Roman"/>
          <w:sz w:val="22"/>
          <w:szCs w:val="22"/>
        </w:rPr>
        <w:t xml:space="preserve"> </w:t>
      </w:r>
      <w:r w:rsidRPr="00387BE5">
        <w:rPr>
          <w:rFonts w:ascii="Times New Roman" w:hAnsi="Times New Roman"/>
          <w:sz w:val="22"/>
          <w:szCs w:val="22"/>
        </w:rPr>
        <w:t>zabezpieczyć we własnym zakresie i na własny koszt odzieży roboczej wg wzoru obowiązującego u Udzielającego zamówienia.</w:t>
      </w:r>
    </w:p>
    <w:p w14:paraId="6F84CC6A" w14:textId="1F23C54C" w:rsidR="0059463B" w:rsidRPr="00952AE6" w:rsidRDefault="0059463B" w:rsidP="0059463B">
      <w:pPr>
        <w:tabs>
          <w:tab w:val="left" w:pos="3484"/>
        </w:tabs>
        <w:ind w:left="284" w:hanging="284"/>
        <w:jc w:val="both"/>
        <w:rPr>
          <w:sz w:val="22"/>
          <w:szCs w:val="22"/>
        </w:rPr>
      </w:pPr>
      <w:r w:rsidRPr="00952AE6">
        <w:rPr>
          <w:sz w:val="22"/>
          <w:szCs w:val="22"/>
        </w:rPr>
        <w:t>2. Przedmiotem tajemnicy służbowej Udzielającego zamówieni</w:t>
      </w:r>
      <w:r w:rsidR="00815D2A">
        <w:rPr>
          <w:sz w:val="22"/>
          <w:szCs w:val="22"/>
        </w:rPr>
        <w:t>a</w:t>
      </w:r>
      <w:r w:rsidRPr="00952AE6">
        <w:rPr>
          <w:sz w:val="22"/>
          <w:szCs w:val="22"/>
        </w:rPr>
        <w:t>, o której mowa w ust. 1</w:t>
      </w:r>
      <w:r>
        <w:rPr>
          <w:sz w:val="22"/>
          <w:szCs w:val="22"/>
        </w:rPr>
        <w:t xml:space="preserve"> pkt 9</w:t>
      </w:r>
      <w:r w:rsidRPr="00952AE6">
        <w:rPr>
          <w:sz w:val="22"/>
          <w:szCs w:val="22"/>
        </w:rPr>
        <w:t xml:space="preserve"> są </w:t>
      </w:r>
      <w:r>
        <w:rPr>
          <w:sz w:val="22"/>
          <w:szCs w:val="22"/>
        </w:rPr>
        <w:t xml:space="preserve">                </w:t>
      </w:r>
      <w:r w:rsidRPr="00952AE6">
        <w:rPr>
          <w:sz w:val="22"/>
          <w:szCs w:val="22"/>
        </w:rPr>
        <w:t>w szczególności informacje i dane o charakterze: organizacyjnym, prawnym, statystycznym, ekonomicznym, finansowym, technicznym oraz dane osobowe pacjentów .</w:t>
      </w:r>
    </w:p>
    <w:p w14:paraId="54A2F1F9" w14:textId="77777777" w:rsidR="0059463B" w:rsidRPr="00952AE6" w:rsidRDefault="0059463B" w:rsidP="0059463B">
      <w:pPr>
        <w:pStyle w:val="WW-Zwykytekst"/>
        <w:tabs>
          <w:tab w:val="left" w:pos="34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3. Przyjmujący zamówienie przy udzielaniu świadczeń zobowiązuje się przestrzegać obowiązujących przepisów, a w szczególności:</w:t>
      </w:r>
    </w:p>
    <w:p w14:paraId="0A29B3DA" w14:textId="5C645D4C" w:rsidR="0059463B" w:rsidRPr="00E12307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2307">
        <w:rPr>
          <w:rFonts w:ascii="Times New Roman" w:hAnsi="Times New Roman"/>
          <w:sz w:val="22"/>
          <w:szCs w:val="22"/>
        </w:rPr>
        <w:t>1) ustawy z dnia 15 kwietnia 2011 roku o działalności leczniczej (</w:t>
      </w:r>
      <w:proofErr w:type="spellStart"/>
      <w:r w:rsidRPr="00E12307">
        <w:rPr>
          <w:rFonts w:ascii="Times New Roman" w:hAnsi="Times New Roman"/>
          <w:sz w:val="22"/>
          <w:szCs w:val="22"/>
        </w:rPr>
        <w:t>t.j</w:t>
      </w:r>
      <w:proofErr w:type="spellEnd"/>
      <w:r w:rsidRPr="00E12307">
        <w:rPr>
          <w:rFonts w:ascii="Times New Roman" w:hAnsi="Times New Roman"/>
          <w:sz w:val="22"/>
          <w:szCs w:val="22"/>
        </w:rPr>
        <w:t xml:space="preserve">.: Dz. U. z 2022 r. </w:t>
      </w:r>
      <w:r w:rsidR="00C87B59" w:rsidRPr="00E12307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E12307">
        <w:rPr>
          <w:rFonts w:ascii="Times New Roman" w:hAnsi="Times New Roman"/>
          <w:sz w:val="22"/>
          <w:szCs w:val="22"/>
        </w:rPr>
        <w:t>poz. 633</w:t>
      </w:r>
      <w:r w:rsidR="00200828" w:rsidRPr="00E1230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00828" w:rsidRPr="00E12307">
        <w:rPr>
          <w:rFonts w:ascii="Times New Roman" w:hAnsi="Times New Roman"/>
          <w:sz w:val="22"/>
          <w:szCs w:val="22"/>
        </w:rPr>
        <w:t>późn</w:t>
      </w:r>
      <w:proofErr w:type="spellEnd"/>
      <w:r w:rsidR="00200828" w:rsidRPr="00E12307">
        <w:rPr>
          <w:rFonts w:ascii="Times New Roman" w:hAnsi="Times New Roman"/>
          <w:sz w:val="22"/>
          <w:szCs w:val="22"/>
        </w:rPr>
        <w:t>. zm.</w:t>
      </w:r>
      <w:r w:rsidRPr="00E12307">
        <w:rPr>
          <w:rFonts w:ascii="Times New Roman" w:hAnsi="Times New Roman"/>
          <w:sz w:val="22"/>
          <w:szCs w:val="22"/>
        </w:rPr>
        <w:t>),</w:t>
      </w:r>
    </w:p>
    <w:p w14:paraId="7CE5763A" w14:textId="1518733F" w:rsidR="0059463B" w:rsidRPr="00E12307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2307">
        <w:rPr>
          <w:rFonts w:ascii="Times New Roman" w:hAnsi="Times New Roman"/>
          <w:sz w:val="22"/>
          <w:szCs w:val="22"/>
        </w:rPr>
        <w:t>2) ustawy z dnia  08 września 2006 r. o Państwowym Ratownictwie Medycznym</w:t>
      </w:r>
      <w:r w:rsidR="00C87B59" w:rsidRPr="00E12307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E12307">
        <w:rPr>
          <w:rFonts w:ascii="Times New Roman" w:hAnsi="Times New Roman"/>
          <w:sz w:val="22"/>
          <w:szCs w:val="22"/>
        </w:rPr>
        <w:t>(</w:t>
      </w:r>
      <w:proofErr w:type="spellStart"/>
      <w:r w:rsidR="00C87B59" w:rsidRPr="00E12307">
        <w:rPr>
          <w:rFonts w:ascii="Times New Roman" w:hAnsi="Times New Roman"/>
          <w:sz w:val="22"/>
          <w:szCs w:val="22"/>
        </w:rPr>
        <w:t>t.j</w:t>
      </w:r>
      <w:proofErr w:type="spellEnd"/>
      <w:r w:rsidR="00C87B59" w:rsidRPr="00E12307">
        <w:rPr>
          <w:rFonts w:ascii="Times New Roman" w:hAnsi="Times New Roman"/>
          <w:sz w:val="22"/>
          <w:szCs w:val="22"/>
        </w:rPr>
        <w:t xml:space="preserve">.: </w:t>
      </w:r>
      <w:r w:rsidRPr="00E12307">
        <w:rPr>
          <w:rFonts w:ascii="Times New Roman" w:hAnsi="Times New Roman"/>
          <w:sz w:val="22"/>
          <w:szCs w:val="22"/>
        </w:rPr>
        <w:t>Dz.</w:t>
      </w:r>
      <w:r w:rsidR="00C87B59" w:rsidRPr="00E12307">
        <w:rPr>
          <w:rFonts w:ascii="Times New Roman" w:hAnsi="Times New Roman"/>
          <w:sz w:val="22"/>
          <w:szCs w:val="22"/>
        </w:rPr>
        <w:t xml:space="preserve"> </w:t>
      </w:r>
      <w:r w:rsidRPr="00E12307">
        <w:rPr>
          <w:rFonts w:ascii="Times New Roman" w:hAnsi="Times New Roman"/>
          <w:sz w:val="22"/>
          <w:szCs w:val="22"/>
        </w:rPr>
        <w:t>U.</w:t>
      </w:r>
      <w:r w:rsidR="00C87B59" w:rsidRPr="00E12307">
        <w:rPr>
          <w:rFonts w:ascii="Times New Roman" w:hAnsi="Times New Roman"/>
          <w:sz w:val="22"/>
          <w:szCs w:val="22"/>
        </w:rPr>
        <w:t xml:space="preserve"> z </w:t>
      </w:r>
      <w:r w:rsidRPr="00E12307">
        <w:rPr>
          <w:rFonts w:ascii="Times New Roman" w:hAnsi="Times New Roman"/>
          <w:sz w:val="22"/>
          <w:szCs w:val="22"/>
        </w:rPr>
        <w:t>202</w:t>
      </w:r>
      <w:r w:rsidR="00C87B59" w:rsidRPr="00E12307">
        <w:rPr>
          <w:rFonts w:ascii="Times New Roman" w:hAnsi="Times New Roman"/>
          <w:sz w:val="22"/>
          <w:szCs w:val="22"/>
        </w:rPr>
        <w:t xml:space="preserve">2 r. poz. 1720 z </w:t>
      </w:r>
      <w:proofErr w:type="spellStart"/>
      <w:r w:rsidR="00C87B59" w:rsidRPr="00E12307">
        <w:rPr>
          <w:rFonts w:ascii="Times New Roman" w:hAnsi="Times New Roman"/>
          <w:sz w:val="22"/>
          <w:szCs w:val="22"/>
        </w:rPr>
        <w:t>późn</w:t>
      </w:r>
      <w:proofErr w:type="spellEnd"/>
      <w:r w:rsidR="00C87B59" w:rsidRPr="00E12307">
        <w:rPr>
          <w:rFonts w:ascii="Times New Roman" w:hAnsi="Times New Roman"/>
          <w:sz w:val="22"/>
          <w:szCs w:val="22"/>
        </w:rPr>
        <w:t>. zm.</w:t>
      </w:r>
      <w:r w:rsidRPr="00E12307">
        <w:rPr>
          <w:rFonts w:ascii="Times New Roman" w:hAnsi="Times New Roman"/>
          <w:sz w:val="22"/>
          <w:szCs w:val="22"/>
        </w:rPr>
        <w:t xml:space="preserve">), </w:t>
      </w:r>
    </w:p>
    <w:p w14:paraId="09F58C94" w14:textId="65D38E90" w:rsidR="0059463B" w:rsidRPr="00E12307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2307">
        <w:rPr>
          <w:rFonts w:ascii="Times New Roman" w:hAnsi="Times New Roman"/>
          <w:sz w:val="22"/>
          <w:szCs w:val="22"/>
        </w:rPr>
        <w:t xml:space="preserve">3) ustawy z dnia 27 sierpnia 2004 r. o świadczeniach opieki zdrowotnej finansowanych ze środków publicznych </w:t>
      </w:r>
      <w:bookmarkStart w:id="0" w:name="_Hlk55465483"/>
      <w:r w:rsidRPr="00E12307">
        <w:rPr>
          <w:rFonts w:ascii="Times New Roman" w:hAnsi="Times New Roman"/>
          <w:sz w:val="22"/>
          <w:szCs w:val="22"/>
        </w:rPr>
        <w:t>(</w:t>
      </w:r>
      <w:proofErr w:type="spellStart"/>
      <w:r w:rsidR="00C87B59" w:rsidRPr="00E12307">
        <w:rPr>
          <w:rFonts w:ascii="Times New Roman" w:hAnsi="Times New Roman"/>
          <w:sz w:val="22"/>
          <w:szCs w:val="22"/>
        </w:rPr>
        <w:t>t.j</w:t>
      </w:r>
      <w:proofErr w:type="spellEnd"/>
      <w:r w:rsidR="00C87B59" w:rsidRPr="00E12307">
        <w:rPr>
          <w:rFonts w:ascii="Times New Roman" w:hAnsi="Times New Roman"/>
          <w:sz w:val="22"/>
          <w:szCs w:val="22"/>
        </w:rPr>
        <w:t xml:space="preserve">.: </w:t>
      </w:r>
      <w:r w:rsidRPr="00E12307">
        <w:rPr>
          <w:rFonts w:ascii="Times New Roman" w:hAnsi="Times New Roman"/>
          <w:sz w:val="22"/>
          <w:szCs w:val="22"/>
        </w:rPr>
        <w:t>Dz.</w:t>
      </w:r>
      <w:r w:rsidR="00C87B59" w:rsidRPr="00E12307">
        <w:rPr>
          <w:rFonts w:ascii="Times New Roman" w:hAnsi="Times New Roman"/>
          <w:sz w:val="22"/>
          <w:szCs w:val="22"/>
        </w:rPr>
        <w:t xml:space="preserve"> </w:t>
      </w:r>
      <w:r w:rsidRPr="00E12307">
        <w:rPr>
          <w:rFonts w:ascii="Times New Roman" w:hAnsi="Times New Roman"/>
          <w:sz w:val="22"/>
          <w:szCs w:val="22"/>
        </w:rPr>
        <w:t>U.</w:t>
      </w:r>
      <w:r w:rsidR="00C87B59" w:rsidRPr="00E12307">
        <w:rPr>
          <w:rFonts w:ascii="Times New Roman" w:hAnsi="Times New Roman"/>
          <w:sz w:val="22"/>
          <w:szCs w:val="22"/>
        </w:rPr>
        <w:t xml:space="preserve"> z </w:t>
      </w:r>
      <w:r w:rsidRPr="00E12307">
        <w:rPr>
          <w:rFonts w:ascii="Times New Roman" w:hAnsi="Times New Roman"/>
          <w:sz w:val="22"/>
          <w:szCs w:val="22"/>
        </w:rPr>
        <w:t>2021</w:t>
      </w:r>
      <w:r w:rsidR="00C87B59" w:rsidRPr="00E12307">
        <w:rPr>
          <w:rFonts w:ascii="Times New Roman" w:hAnsi="Times New Roman"/>
          <w:sz w:val="22"/>
          <w:szCs w:val="22"/>
        </w:rPr>
        <w:t xml:space="preserve"> r. poz. </w:t>
      </w:r>
      <w:r w:rsidRPr="00E12307">
        <w:rPr>
          <w:rFonts w:ascii="Times New Roman" w:hAnsi="Times New Roman"/>
          <w:sz w:val="22"/>
          <w:szCs w:val="22"/>
        </w:rPr>
        <w:t xml:space="preserve">1285 </w:t>
      </w:r>
      <w:r w:rsidR="00C87B59" w:rsidRPr="00E12307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C87B59" w:rsidRPr="00E12307">
        <w:rPr>
          <w:rFonts w:ascii="Times New Roman" w:hAnsi="Times New Roman"/>
          <w:sz w:val="22"/>
          <w:szCs w:val="22"/>
        </w:rPr>
        <w:t>późn</w:t>
      </w:r>
      <w:proofErr w:type="spellEnd"/>
      <w:r w:rsidR="00C87B59" w:rsidRPr="00E12307">
        <w:rPr>
          <w:rFonts w:ascii="Times New Roman" w:hAnsi="Times New Roman"/>
          <w:sz w:val="22"/>
          <w:szCs w:val="22"/>
        </w:rPr>
        <w:t>. zm.</w:t>
      </w:r>
      <w:r w:rsidRPr="00E12307">
        <w:rPr>
          <w:rFonts w:ascii="Times New Roman" w:hAnsi="Times New Roman"/>
          <w:sz w:val="22"/>
          <w:szCs w:val="22"/>
        </w:rPr>
        <w:t xml:space="preserve">), </w:t>
      </w:r>
      <w:bookmarkEnd w:id="0"/>
    </w:p>
    <w:p w14:paraId="2C1EC6D5" w14:textId="5DCC5E87" w:rsidR="0059463B" w:rsidRPr="00E12307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2307">
        <w:rPr>
          <w:rFonts w:ascii="Times New Roman" w:hAnsi="Times New Roman"/>
          <w:sz w:val="22"/>
          <w:szCs w:val="22"/>
        </w:rPr>
        <w:t>4) rozporządzenia Ministra Zdrowia z dnia 20 kwietnia 2016 r. w sprawie medycznych czynności ratunkowych i świadczeń zdrowotnych innych niż medyczne czynności ratunkowe, które mogą być udzielane przez ratownika medycznego (</w:t>
      </w:r>
      <w:proofErr w:type="spellStart"/>
      <w:r w:rsidR="00B73ADA" w:rsidRPr="00E12307">
        <w:rPr>
          <w:rFonts w:ascii="Times New Roman" w:hAnsi="Times New Roman"/>
          <w:sz w:val="22"/>
          <w:szCs w:val="22"/>
        </w:rPr>
        <w:t>t.j</w:t>
      </w:r>
      <w:proofErr w:type="spellEnd"/>
      <w:r w:rsidR="00B73ADA" w:rsidRPr="00E12307">
        <w:rPr>
          <w:rFonts w:ascii="Times New Roman" w:hAnsi="Times New Roman"/>
          <w:sz w:val="22"/>
          <w:szCs w:val="22"/>
        </w:rPr>
        <w:t xml:space="preserve">.: </w:t>
      </w:r>
      <w:r w:rsidRPr="00E12307">
        <w:rPr>
          <w:rFonts w:ascii="Times New Roman" w:hAnsi="Times New Roman"/>
          <w:sz w:val="22"/>
          <w:szCs w:val="22"/>
        </w:rPr>
        <w:t>Dz.</w:t>
      </w:r>
      <w:r w:rsidR="00B73ADA" w:rsidRPr="00E12307">
        <w:rPr>
          <w:rFonts w:ascii="Times New Roman" w:hAnsi="Times New Roman"/>
          <w:sz w:val="22"/>
          <w:szCs w:val="22"/>
        </w:rPr>
        <w:t xml:space="preserve"> </w:t>
      </w:r>
      <w:r w:rsidRPr="00E12307">
        <w:rPr>
          <w:rFonts w:ascii="Times New Roman" w:hAnsi="Times New Roman"/>
          <w:sz w:val="22"/>
          <w:szCs w:val="22"/>
        </w:rPr>
        <w:t>U.</w:t>
      </w:r>
      <w:r w:rsidR="00B73ADA" w:rsidRPr="00E12307">
        <w:rPr>
          <w:rFonts w:ascii="Times New Roman" w:hAnsi="Times New Roman"/>
          <w:sz w:val="22"/>
          <w:szCs w:val="22"/>
        </w:rPr>
        <w:t xml:space="preserve"> z </w:t>
      </w:r>
      <w:r w:rsidRPr="00E12307">
        <w:rPr>
          <w:rFonts w:ascii="Times New Roman" w:hAnsi="Times New Roman"/>
          <w:sz w:val="22"/>
          <w:szCs w:val="22"/>
        </w:rPr>
        <w:t>2022</w:t>
      </w:r>
      <w:r w:rsidR="00B73ADA" w:rsidRPr="00E12307">
        <w:rPr>
          <w:rFonts w:ascii="Times New Roman" w:hAnsi="Times New Roman"/>
          <w:sz w:val="22"/>
          <w:szCs w:val="22"/>
        </w:rPr>
        <w:t xml:space="preserve"> poz. </w:t>
      </w:r>
      <w:r w:rsidRPr="00E12307">
        <w:rPr>
          <w:rFonts w:ascii="Times New Roman" w:hAnsi="Times New Roman"/>
          <w:sz w:val="22"/>
          <w:szCs w:val="22"/>
        </w:rPr>
        <w:t>863),</w:t>
      </w:r>
    </w:p>
    <w:p w14:paraId="33BEB4A5" w14:textId="0EC2D2B2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12307">
        <w:rPr>
          <w:rFonts w:ascii="Times New Roman" w:hAnsi="Times New Roman"/>
          <w:sz w:val="22"/>
          <w:szCs w:val="22"/>
        </w:rPr>
        <w:t xml:space="preserve">5) rozporządzenia Ministra Zdrowia z dnia 02 października 2017 r. w sprawie doskonalenia </w:t>
      </w:r>
      <w:r w:rsidRPr="00952AE6">
        <w:rPr>
          <w:rFonts w:ascii="Times New Roman" w:hAnsi="Times New Roman"/>
          <w:sz w:val="22"/>
          <w:szCs w:val="22"/>
        </w:rPr>
        <w:t>zawodowego ratowników medycznych (Dz.</w:t>
      </w:r>
      <w:r w:rsidR="00B73ADA"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U.</w:t>
      </w:r>
      <w:r w:rsidR="00B73ADA">
        <w:rPr>
          <w:rFonts w:ascii="Times New Roman" w:hAnsi="Times New Roman"/>
          <w:sz w:val="22"/>
          <w:szCs w:val="22"/>
        </w:rPr>
        <w:t xml:space="preserve"> z </w:t>
      </w:r>
      <w:r w:rsidRPr="00952AE6">
        <w:rPr>
          <w:rFonts w:ascii="Times New Roman" w:hAnsi="Times New Roman"/>
          <w:sz w:val="22"/>
          <w:szCs w:val="22"/>
        </w:rPr>
        <w:t>2019</w:t>
      </w:r>
      <w:r w:rsidR="00B73ADA">
        <w:rPr>
          <w:rFonts w:ascii="Times New Roman" w:hAnsi="Times New Roman"/>
          <w:sz w:val="22"/>
          <w:szCs w:val="22"/>
        </w:rPr>
        <w:t xml:space="preserve"> r. poz. </w:t>
      </w:r>
      <w:r w:rsidRPr="00952AE6">
        <w:rPr>
          <w:rFonts w:ascii="Times New Roman" w:hAnsi="Times New Roman"/>
          <w:sz w:val="22"/>
          <w:szCs w:val="22"/>
        </w:rPr>
        <w:t>2464),</w:t>
      </w:r>
    </w:p>
    <w:p w14:paraId="3624DA8F" w14:textId="77777777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6) innych powszechnie obowiązujących przepisów prawa mających zastosowanie w zakresie wykonywania świadczeń objętych umową. </w:t>
      </w:r>
    </w:p>
    <w:p w14:paraId="3EE177C4" w14:textId="061CF394" w:rsidR="0059463B" w:rsidRPr="00952AE6" w:rsidRDefault="0059463B" w:rsidP="00311376">
      <w:pPr>
        <w:pStyle w:val="WW-Zwykytekst"/>
        <w:tabs>
          <w:tab w:val="left" w:pos="34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lastRenderedPageBreak/>
        <w:t xml:space="preserve">4. Przyjmujący zamówienie zobowiązuje się do udzielania świadczeń z zachowaniem należytej staranności, zgodnie </w:t>
      </w:r>
      <w:r w:rsidRPr="00676120">
        <w:rPr>
          <w:rFonts w:ascii="Times New Roman" w:hAnsi="Times New Roman"/>
          <w:iCs/>
          <w:sz w:val="22"/>
          <w:szCs w:val="22"/>
        </w:rPr>
        <w:t>z</w:t>
      </w:r>
      <w:r w:rsidRPr="00676120"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 xml:space="preserve">wymogami wiedzy i umiejętnościami w zakresie wynikającym z umowy,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952AE6">
        <w:rPr>
          <w:rFonts w:ascii="Times New Roman" w:hAnsi="Times New Roman"/>
          <w:sz w:val="22"/>
          <w:szCs w:val="22"/>
        </w:rPr>
        <w:t>a ponadto zgodnie z zasadami wynikającymi z Syste</w:t>
      </w:r>
      <w:r>
        <w:rPr>
          <w:rFonts w:ascii="Times New Roman" w:hAnsi="Times New Roman"/>
          <w:sz w:val="22"/>
          <w:szCs w:val="22"/>
        </w:rPr>
        <w:t xml:space="preserve">mu Zarządzania Jakością (SZJ) </w:t>
      </w:r>
      <w:r w:rsidRPr="00952AE6">
        <w:rPr>
          <w:rFonts w:ascii="Times New Roman" w:hAnsi="Times New Roman"/>
          <w:sz w:val="22"/>
          <w:szCs w:val="22"/>
        </w:rPr>
        <w:t>i wypełniania postanowień dokumentacji SZJ, realizowania celów i zadań SZJ oraz uczestnictwa w doskonaleniu systemu jakości, zgodnie ze standardami i procedurami ustalonym</w:t>
      </w:r>
      <w:r w:rsidR="00815D2A">
        <w:rPr>
          <w:rFonts w:ascii="Times New Roman" w:hAnsi="Times New Roman"/>
          <w:sz w:val="22"/>
          <w:szCs w:val="22"/>
        </w:rPr>
        <w:t>i przez Udzielającego zamówienia</w:t>
      </w:r>
      <w:r w:rsidRPr="00952AE6"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oraz Narodowy Fundusz Zdrowia lub obowiązującymi  u Udzielającego zamówieni</w:t>
      </w:r>
      <w:r w:rsidR="00815D2A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, zgodnie </w:t>
      </w:r>
      <w:r w:rsidR="00311376"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z</w:t>
      </w:r>
      <w:r w:rsidRPr="00952AE6">
        <w:rPr>
          <w:rFonts w:ascii="Times New Roman" w:hAnsi="Times New Roman"/>
          <w:sz w:val="22"/>
          <w:szCs w:val="22"/>
        </w:rPr>
        <w:t xml:space="preserve"> Kartą Praw Pacjenta, regulaminami, instrukcjami, zarządzeniami wewnętrznymi itp., obowiązuj</w:t>
      </w:r>
      <w:r w:rsidR="00815D2A">
        <w:rPr>
          <w:rFonts w:ascii="Times New Roman" w:hAnsi="Times New Roman"/>
          <w:sz w:val="22"/>
          <w:szCs w:val="22"/>
        </w:rPr>
        <w:t>ącymi u Udzielającego zamówienia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6ABC6F8B" w14:textId="77777777" w:rsidR="0059463B" w:rsidRPr="00952AE6" w:rsidRDefault="0059463B" w:rsidP="00311376">
      <w:pPr>
        <w:pStyle w:val="WW-Zwykytekst"/>
        <w:tabs>
          <w:tab w:val="left" w:pos="213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5. Przyjmujący zamówienie oświadcza, że znane mu są zasady udzielania świadczeń wynikające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52AE6">
        <w:rPr>
          <w:rFonts w:ascii="Times New Roman" w:hAnsi="Times New Roman"/>
          <w:sz w:val="22"/>
          <w:szCs w:val="22"/>
        </w:rPr>
        <w:t>z przepisów, standardów, procedur, regulaminów, instrukcji itp., o których mowa w ust. 3 i 4 umowy.</w:t>
      </w:r>
    </w:p>
    <w:p w14:paraId="5A10236D" w14:textId="062B57B5" w:rsidR="0059463B" w:rsidRDefault="0059463B" w:rsidP="00311376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6. </w:t>
      </w:r>
      <w:r w:rsidR="00B55F6B" w:rsidRPr="00EC0A72">
        <w:rPr>
          <w:rFonts w:ascii="Times New Roman" w:hAnsi="Times New Roman"/>
          <w:sz w:val="22"/>
          <w:szCs w:val="22"/>
        </w:rPr>
        <w:t xml:space="preserve">Przyjmujący zamówienie zobowiązuje się do przestrzegania przepisów Rozporządzenia Parlamentu Europejskiego i Rady (UE) 2016/679 z dnia 27.04.2016 r. w sprawie </w:t>
      </w:r>
      <w:r w:rsidR="00B55F6B" w:rsidRPr="00EC0A72">
        <w:rPr>
          <w:rFonts w:ascii="Times New Roman" w:hAnsi="Times New Roman"/>
          <w:sz w:val="22"/>
          <w:szCs w:val="22"/>
          <w:lang w:eastAsia="pl-PL"/>
        </w:rPr>
        <w:t xml:space="preserve">ochrony osób fizycznych w związku z przetwarzaniem danych osobowych i w sprawie swobodnego przepływu takich danych oraz uchylenia dyrektywy 95/46/WE (ogólne rozporządzenie o ochronie danych) (Dz. U. UE seria </w:t>
      </w:r>
      <w:r w:rsidR="00B55F6B">
        <w:rPr>
          <w:rFonts w:ascii="Times New Roman" w:hAnsi="Times New Roman"/>
          <w:sz w:val="22"/>
          <w:szCs w:val="22"/>
          <w:lang w:eastAsia="pl-PL"/>
        </w:rPr>
        <w:t xml:space="preserve">                  </w:t>
      </w:r>
      <w:r w:rsidR="00B55F6B" w:rsidRPr="00EC0A72">
        <w:rPr>
          <w:rFonts w:ascii="Times New Roman" w:hAnsi="Times New Roman"/>
          <w:sz w:val="22"/>
          <w:szCs w:val="22"/>
          <w:lang w:eastAsia="pl-PL"/>
        </w:rPr>
        <w:t xml:space="preserve">L z 2016 r. Nr 119 poz. 1) oraz ustawy z dnia 10.05.2018 r. o ochronie danych osobowych </w:t>
      </w:r>
      <w:r w:rsidR="00B55F6B">
        <w:rPr>
          <w:rFonts w:ascii="Times New Roman" w:hAnsi="Times New Roman"/>
          <w:sz w:val="22"/>
          <w:szCs w:val="22"/>
          <w:lang w:eastAsia="pl-PL"/>
        </w:rPr>
        <w:t xml:space="preserve">                           </w:t>
      </w:r>
      <w:r w:rsidR="00B55F6B" w:rsidRPr="00EC0A72">
        <w:rPr>
          <w:rFonts w:ascii="Times New Roman" w:hAnsi="Times New Roman"/>
          <w:sz w:val="22"/>
          <w:szCs w:val="22"/>
          <w:lang w:eastAsia="pl-PL"/>
        </w:rPr>
        <w:t>(Dz. U. z 201</w:t>
      </w:r>
      <w:r w:rsidR="00B55F6B">
        <w:rPr>
          <w:rFonts w:ascii="Times New Roman" w:hAnsi="Times New Roman"/>
          <w:sz w:val="22"/>
          <w:szCs w:val="22"/>
          <w:lang w:eastAsia="pl-PL"/>
        </w:rPr>
        <w:t>9</w:t>
      </w:r>
      <w:r w:rsidR="00B55F6B" w:rsidRPr="00EC0A72">
        <w:rPr>
          <w:rFonts w:ascii="Times New Roman" w:hAnsi="Times New Roman"/>
          <w:sz w:val="22"/>
          <w:szCs w:val="22"/>
          <w:lang w:eastAsia="pl-PL"/>
        </w:rPr>
        <w:t xml:space="preserve"> r. poz. </w:t>
      </w:r>
      <w:r w:rsidR="00B55F6B">
        <w:rPr>
          <w:rFonts w:ascii="Times New Roman" w:hAnsi="Times New Roman"/>
          <w:sz w:val="22"/>
          <w:szCs w:val="22"/>
          <w:lang w:eastAsia="pl-PL"/>
        </w:rPr>
        <w:t xml:space="preserve">1781 </w:t>
      </w:r>
      <w:proofErr w:type="spellStart"/>
      <w:r w:rsidR="00B55F6B">
        <w:rPr>
          <w:rFonts w:ascii="Times New Roman" w:hAnsi="Times New Roman"/>
          <w:sz w:val="22"/>
          <w:szCs w:val="22"/>
          <w:lang w:eastAsia="pl-PL"/>
        </w:rPr>
        <w:t>t.j</w:t>
      </w:r>
      <w:proofErr w:type="spellEnd"/>
      <w:r w:rsidR="00B55F6B">
        <w:rPr>
          <w:rFonts w:ascii="Times New Roman" w:hAnsi="Times New Roman"/>
          <w:sz w:val="22"/>
          <w:szCs w:val="22"/>
          <w:lang w:eastAsia="pl-PL"/>
        </w:rPr>
        <w:t>.</w:t>
      </w:r>
      <w:r w:rsidR="00B55F6B" w:rsidRPr="00EC0A72">
        <w:rPr>
          <w:rFonts w:ascii="Times New Roman" w:hAnsi="Times New Roman"/>
          <w:sz w:val="22"/>
          <w:szCs w:val="22"/>
          <w:lang w:eastAsia="pl-PL"/>
        </w:rPr>
        <w:t>)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382BF712" w14:textId="3260023A" w:rsidR="0059463B" w:rsidRDefault="0059463B" w:rsidP="00311376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7. Przyjmujący zamówienie zobowiązuje się, że w okr</w:t>
      </w:r>
      <w:r w:rsidR="00B55F6B">
        <w:rPr>
          <w:rFonts w:ascii="Times New Roman" w:hAnsi="Times New Roman"/>
          <w:sz w:val="22"/>
          <w:szCs w:val="22"/>
          <w:lang w:eastAsia="pl-PL"/>
        </w:rPr>
        <w:t>e</w:t>
      </w:r>
      <w:r>
        <w:rPr>
          <w:rFonts w:ascii="Times New Roman" w:hAnsi="Times New Roman"/>
          <w:sz w:val="22"/>
          <w:szCs w:val="22"/>
          <w:lang w:eastAsia="pl-PL"/>
        </w:rPr>
        <w:t xml:space="preserve">sie 12 godzin przed rozpoczęciem wykonywania na rzecz Udzielającego zamówienia czynności kierowcy na podstawie niniejszej umowy, nie będzie zawodowo wykonywał czynności kierowcy na rzecz jakiegokolwiek podmiotu. </w:t>
      </w:r>
    </w:p>
    <w:p w14:paraId="09B24BA7" w14:textId="77777777" w:rsidR="0059463B" w:rsidRPr="00952AE6" w:rsidRDefault="0059463B" w:rsidP="0059463B">
      <w:pPr>
        <w:pStyle w:val="WW-Zwykytekst"/>
        <w:tabs>
          <w:tab w:val="left" w:pos="213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180CFE8B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4</w:t>
      </w:r>
    </w:p>
    <w:p w14:paraId="458DC8CD" w14:textId="77777777" w:rsidR="0059463B" w:rsidRDefault="0059463B" w:rsidP="0059463B">
      <w:pPr>
        <w:pStyle w:val="WW-Zwykytekst"/>
        <w:tabs>
          <w:tab w:val="left" w:pos="1068"/>
        </w:tabs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1. Strony ustalają wynagrodzenie za świadczenia objęte umową w następującej wysokości:</w:t>
      </w:r>
    </w:p>
    <w:p w14:paraId="4FF3C169" w14:textId="1604D12C" w:rsidR="00B14DF1" w:rsidRDefault="0059463B" w:rsidP="00B14DF1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 w:rsidRPr="003F4B76">
        <w:rPr>
          <w:rFonts w:ascii="Times New Roman" w:hAnsi="Times New Roman"/>
          <w:sz w:val="22"/>
          <w:szCs w:val="22"/>
          <w:lang w:eastAsia="pl-PL"/>
        </w:rPr>
        <w:t>1)</w:t>
      </w:r>
      <w:r w:rsidR="005B234C">
        <w:rPr>
          <w:rFonts w:ascii="Times New Roman" w:hAnsi="Times New Roman"/>
          <w:sz w:val="22"/>
          <w:szCs w:val="22"/>
          <w:lang w:eastAsia="pl-PL"/>
        </w:rPr>
        <w:t xml:space="preserve"> </w:t>
      </w:r>
      <w:bookmarkStart w:id="1" w:name="_Hlk115769406"/>
      <w:r w:rsidR="00C21CBB">
        <w:rPr>
          <w:rFonts w:ascii="Times New Roman" w:hAnsi="Times New Roman"/>
          <w:sz w:val="22"/>
          <w:szCs w:val="22"/>
          <w:lang w:eastAsia="pl-PL"/>
        </w:rPr>
        <w:t>z</w:t>
      </w:r>
      <w:r w:rsidR="00342585">
        <w:rPr>
          <w:rFonts w:ascii="Times New Roman" w:hAnsi="Times New Roman"/>
          <w:sz w:val="22"/>
          <w:szCs w:val="22"/>
          <w:lang w:eastAsia="pl-PL"/>
        </w:rPr>
        <w:t xml:space="preserve">a udzielanie świadczeń opieki zdrowotnej ratownika medycznego, jako członka zespołu ratownictwa medycznego w Państwowym Ratownictwie Medycznym </w:t>
      </w:r>
      <w:r w:rsidR="00B14DF1" w:rsidRPr="003F4B76">
        <w:rPr>
          <w:rFonts w:ascii="Times New Roman" w:hAnsi="Times New Roman"/>
          <w:sz w:val="22"/>
          <w:szCs w:val="22"/>
          <w:lang w:eastAsia="pl-PL"/>
        </w:rPr>
        <w:t xml:space="preserve">w dni powszednie </w:t>
      </w:r>
      <w:r w:rsidR="00342585" w:rsidRPr="003F4B76">
        <w:rPr>
          <w:rFonts w:ascii="Times New Roman" w:hAnsi="Times New Roman"/>
          <w:sz w:val="22"/>
          <w:szCs w:val="22"/>
          <w:lang w:eastAsia="pl-PL"/>
        </w:rPr>
        <w:t>– ..... zł (słownie: .......... zł) za jedną godzinę</w:t>
      </w:r>
      <w:r w:rsidR="00782417">
        <w:rPr>
          <w:rFonts w:ascii="Times New Roman" w:hAnsi="Times New Roman"/>
          <w:sz w:val="22"/>
          <w:szCs w:val="22"/>
          <w:lang w:eastAsia="pl-PL"/>
        </w:rPr>
        <w:t>,</w:t>
      </w:r>
      <w:bookmarkEnd w:id="1"/>
    </w:p>
    <w:p w14:paraId="6FA553CE" w14:textId="159155F5" w:rsidR="00C21CBB" w:rsidRDefault="00782417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2) </w:t>
      </w:r>
      <w:r w:rsidR="00C21CBB">
        <w:rPr>
          <w:rFonts w:ascii="Times New Roman" w:hAnsi="Times New Roman"/>
          <w:sz w:val="22"/>
          <w:szCs w:val="22"/>
          <w:lang w:eastAsia="pl-PL"/>
        </w:rPr>
        <w:t>z</w:t>
      </w:r>
      <w:r w:rsidR="00B14DF1">
        <w:rPr>
          <w:rFonts w:ascii="Times New Roman" w:hAnsi="Times New Roman"/>
          <w:sz w:val="22"/>
          <w:szCs w:val="22"/>
          <w:lang w:eastAsia="pl-PL"/>
        </w:rPr>
        <w:t xml:space="preserve">a udzielanie świadczeń opieki zdrowotnej ratownika medycznego, jako członka zespołu ratownictwa medycznego w Państwowym Ratownictwie Medycznym </w:t>
      </w:r>
      <w:r w:rsidR="00B14DF1" w:rsidRPr="003F4B76">
        <w:rPr>
          <w:rFonts w:ascii="Times New Roman" w:hAnsi="Times New Roman"/>
          <w:sz w:val="22"/>
          <w:szCs w:val="22"/>
          <w:lang w:eastAsia="pl-PL"/>
        </w:rPr>
        <w:t>w</w:t>
      </w:r>
      <w:r w:rsidR="00B14DF1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B14DF1" w:rsidRPr="003F4B76">
        <w:rPr>
          <w:rFonts w:ascii="Times New Roman" w:hAnsi="Times New Roman"/>
          <w:sz w:val="22"/>
          <w:szCs w:val="22"/>
          <w:lang w:eastAsia="pl-PL"/>
        </w:rPr>
        <w:t>niedziele, święta oraz dni wolne od pracy – ..... zł (słownie: .......... zł) za jedną godzinę</w:t>
      </w:r>
      <w:r w:rsidR="00B14DF1">
        <w:rPr>
          <w:rFonts w:ascii="Times New Roman" w:hAnsi="Times New Roman"/>
          <w:sz w:val="22"/>
          <w:szCs w:val="22"/>
          <w:lang w:eastAsia="pl-PL"/>
        </w:rPr>
        <w:t>,</w:t>
      </w:r>
    </w:p>
    <w:p w14:paraId="782101AF" w14:textId="76BFC9F5" w:rsidR="00C21CBB" w:rsidRDefault="00B14DF1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3) </w:t>
      </w:r>
      <w:r w:rsidR="00C21CBB">
        <w:rPr>
          <w:rFonts w:ascii="Times New Roman" w:hAnsi="Times New Roman"/>
          <w:sz w:val="22"/>
          <w:szCs w:val="22"/>
          <w:lang w:eastAsia="pl-PL"/>
        </w:rPr>
        <w:t xml:space="preserve">za udzielanie świadczeń opieki zdrowotnej ratownika medycznego - kierowcy, jako członka zespołu ratownictwa medycznego w Państwowym Ratownictwie Medycznym </w:t>
      </w:r>
      <w:r w:rsidR="00C21CBB" w:rsidRPr="003F4B76">
        <w:rPr>
          <w:rFonts w:ascii="Times New Roman" w:hAnsi="Times New Roman"/>
          <w:sz w:val="22"/>
          <w:szCs w:val="22"/>
          <w:lang w:eastAsia="pl-PL"/>
        </w:rPr>
        <w:t>w dni powszednie – ..... zł (słownie: .......... zł) za jedną godzinę</w:t>
      </w:r>
      <w:r w:rsidR="00C21CBB">
        <w:rPr>
          <w:rFonts w:ascii="Times New Roman" w:hAnsi="Times New Roman"/>
          <w:sz w:val="22"/>
          <w:szCs w:val="22"/>
          <w:lang w:eastAsia="pl-PL"/>
        </w:rPr>
        <w:t>,</w:t>
      </w:r>
    </w:p>
    <w:p w14:paraId="39B9C998" w14:textId="271D1C74" w:rsidR="00C21CBB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4) za udzielanie świadczeń opieki zdrowotnej ratownika medycznego – kierowcy, jako członka zespołu ratownictwa medycznego w Państwowym Ratownictwie Medycznym </w:t>
      </w:r>
      <w:r w:rsidRPr="003F4B76">
        <w:rPr>
          <w:rFonts w:ascii="Times New Roman" w:hAnsi="Times New Roman"/>
          <w:sz w:val="22"/>
          <w:szCs w:val="22"/>
          <w:lang w:eastAsia="pl-PL"/>
        </w:rPr>
        <w:t>w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3F4B76">
        <w:rPr>
          <w:rFonts w:ascii="Times New Roman" w:hAnsi="Times New Roman"/>
          <w:sz w:val="22"/>
          <w:szCs w:val="22"/>
          <w:lang w:eastAsia="pl-PL"/>
        </w:rPr>
        <w:t>niedziele, święta oraz dni wolne od pracy – ..... zł (słownie: .......... zł) za jedną godzinę</w:t>
      </w:r>
      <w:r>
        <w:rPr>
          <w:rFonts w:ascii="Times New Roman" w:hAnsi="Times New Roman"/>
          <w:sz w:val="22"/>
          <w:szCs w:val="22"/>
          <w:lang w:eastAsia="pl-PL"/>
        </w:rPr>
        <w:t>,</w:t>
      </w:r>
    </w:p>
    <w:p w14:paraId="3BB9A1C8" w14:textId="05AE2571" w:rsidR="00782417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5) d</w:t>
      </w:r>
      <w:r w:rsidR="00782417">
        <w:rPr>
          <w:rFonts w:ascii="Times New Roman" w:hAnsi="Times New Roman"/>
          <w:sz w:val="22"/>
          <w:szCs w:val="22"/>
          <w:lang w:eastAsia="pl-PL"/>
        </w:rPr>
        <w:t xml:space="preserve">odatkowe wynagrodzenie w wysokości </w:t>
      </w:r>
      <w:r w:rsidR="00782417" w:rsidRPr="003F4B76">
        <w:rPr>
          <w:rFonts w:ascii="Times New Roman" w:hAnsi="Times New Roman"/>
          <w:sz w:val="22"/>
          <w:szCs w:val="22"/>
          <w:lang w:eastAsia="pl-PL"/>
        </w:rPr>
        <w:t>..... zł (słownie: .......... zł) za jedną godzinę</w:t>
      </w:r>
      <w:r w:rsidR="00782417">
        <w:rPr>
          <w:rFonts w:ascii="Times New Roman" w:hAnsi="Times New Roman"/>
          <w:sz w:val="22"/>
          <w:szCs w:val="22"/>
          <w:lang w:eastAsia="pl-PL"/>
        </w:rPr>
        <w:t xml:space="preserve"> udzielania świadczeń zdrowotnych ratownika medycznego, jako członka zespołu ratownictwa medycznego w Państwowym Ratownictwie Medycznym, </w:t>
      </w:r>
    </w:p>
    <w:p w14:paraId="25BE8C88" w14:textId="4FE67BCB" w:rsidR="00C21CBB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6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>)</w:t>
      </w:r>
      <w:r w:rsidR="005B234C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za wykonywanie </w:t>
      </w:r>
      <w:r w:rsidRPr="00A00D2F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świadczeń ratownika </w:t>
      </w:r>
      <w:r w:rsidR="00BF5FB3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medycznego 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BF5FB3">
        <w:rPr>
          <w:rFonts w:ascii="Times New Roman" w:hAnsi="Times New Roman"/>
          <w:sz w:val="22"/>
          <w:szCs w:val="22"/>
          <w:lang w:eastAsia="pl-PL"/>
        </w:rPr>
        <w:t>Zespole Transportu Medycznego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 w dni powszednie – ..... zł (słownie: .......... zł) za jedną godzinę</w:t>
      </w:r>
      <w:r>
        <w:rPr>
          <w:rFonts w:ascii="Times New Roman" w:hAnsi="Times New Roman"/>
          <w:sz w:val="22"/>
          <w:szCs w:val="22"/>
          <w:lang w:eastAsia="pl-PL"/>
        </w:rPr>
        <w:t>,</w:t>
      </w:r>
    </w:p>
    <w:p w14:paraId="06DBCCFB" w14:textId="3E5EBE50" w:rsidR="00C21CBB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7) 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za wykonywanie </w:t>
      </w:r>
      <w:r w:rsidRPr="00A00D2F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świadczeń ratownika </w:t>
      </w:r>
      <w:r w:rsidR="00BF5FB3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medycznego 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BF5FB3">
        <w:rPr>
          <w:rFonts w:ascii="Times New Roman" w:hAnsi="Times New Roman"/>
          <w:sz w:val="22"/>
          <w:szCs w:val="22"/>
          <w:lang w:eastAsia="pl-PL"/>
        </w:rPr>
        <w:t>Zespole Transportu Medycznego</w:t>
      </w:r>
      <w:r w:rsidRPr="003F4B76">
        <w:rPr>
          <w:rFonts w:ascii="Times New Roman" w:hAnsi="Times New Roman"/>
          <w:sz w:val="22"/>
          <w:szCs w:val="22"/>
          <w:lang w:eastAsia="pl-PL"/>
        </w:rPr>
        <w:t xml:space="preserve"> w niedziele, święta oraz dni wolne od pracy – ..... zł (słownie: .......... zł) za jedną godzinę</w:t>
      </w:r>
      <w:r>
        <w:rPr>
          <w:rFonts w:ascii="Times New Roman" w:hAnsi="Times New Roman"/>
          <w:sz w:val="22"/>
          <w:szCs w:val="22"/>
          <w:lang w:eastAsia="pl-PL"/>
        </w:rPr>
        <w:t>,</w:t>
      </w:r>
    </w:p>
    <w:p w14:paraId="199757DA" w14:textId="25584A86" w:rsidR="0059463B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8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>)</w:t>
      </w:r>
      <w:r w:rsidR="005B234C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za wykonywanie </w:t>
      </w:r>
      <w:r w:rsidR="00AD4534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świadczeń ratownika medycznego - </w:t>
      </w:r>
      <w:r w:rsidR="0059463B" w:rsidRPr="00A00D2F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kierowcy 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BF5FB3">
        <w:rPr>
          <w:rFonts w:ascii="Times New Roman" w:hAnsi="Times New Roman"/>
          <w:sz w:val="22"/>
          <w:szCs w:val="22"/>
          <w:lang w:eastAsia="pl-PL"/>
        </w:rPr>
        <w:t>Zespole Transportu Medycznego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 w dni powszednie – ..... zł (słownie: .......... zł) za jedną godzinę;</w:t>
      </w:r>
    </w:p>
    <w:p w14:paraId="0A2B4D58" w14:textId="5E16B502" w:rsidR="0059463B" w:rsidRDefault="00C21CBB" w:rsidP="00C21CBB">
      <w:pPr>
        <w:pStyle w:val="WW-Zwykytekst"/>
        <w:tabs>
          <w:tab w:val="left" w:pos="567"/>
        </w:tabs>
        <w:ind w:left="567" w:hanging="283"/>
        <w:contextualSpacing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9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>)</w:t>
      </w:r>
      <w:r w:rsidR="005B234C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za wykonywanie </w:t>
      </w:r>
      <w:r w:rsidR="00AD4534">
        <w:rPr>
          <w:rFonts w:ascii="Times New Roman" w:hAnsi="Times New Roman"/>
          <w:color w:val="000000" w:themeColor="text1"/>
          <w:sz w:val="22"/>
          <w:szCs w:val="22"/>
          <w:lang w:eastAsia="pl-PL"/>
        </w:rPr>
        <w:t>świadczeń ratownika medycznego-</w:t>
      </w:r>
      <w:r w:rsidR="0059463B" w:rsidRPr="00A00D2F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kierowcy 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BF5FB3">
        <w:rPr>
          <w:rFonts w:ascii="Times New Roman" w:hAnsi="Times New Roman"/>
          <w:sz w:val="22"/>
          <w:szCs w:val="22"/>
          <w:lang w:eastAsia="pl-PL"/>
        </w:rPr>
        <w:t>Zespole Transportu Medycznego</w:t>
      </w:r>
      <w:r w:rsidR="0059463B" w:rsidRPr="003F4B76">
        <w:rPr>
          <w:rFonts w:ascii="Times New Roman" w:hAnsi="Times New Roman"/>
          <w:sz w:val="22"/>
          <w:szCs w:val="22"/>
          <w:lang w:eastAsia="pl-PL"/>
        </w:rPr>
        <w:t xml:space="preserve"> w niedziele, święta oraz dni wolne od pracy – ..... zł (słownie: .......... zł) za jedną godzinę</w:t>
      </w:r>
      <w:r>
        <w:rPr>
          <w:rFonts w:ascii="Times New Roman" w:hAnsi="Times New Roman"/>
          <w:sz w:val="22"/>
          <w:szCs w:val="22"/>
          <w:lang w:eastAsia="pl-PL"/>
        </w:rPr>
        <w:t>.</w:t>
      </w:r>
    </w:p>
    <w:p w14:paraId="3A42E570" w14:textId="77777777" w:rsidR="0059463B" w:rsidRPr="003F4B76" w:rsidRDefault="0059463B" w:rsidP="0059463B">
      <w:pPr>
        <w:pStyle w:val="WW-Zwykytekst"/>
        <w:tabs>
          <w:tab w:val="left" w:pos="1068"/>
        </w:tabs>
        <w:contextualSpacing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F4B76">
        <w:rPr>
          <w:rFonts w:ascii="Times New Roman" w:hAnsi="Times New Roman"/>
          <w:sz w:val="22"/>
          <w:szCs w:val="22"/>
          <w:shd w:val="clear" w:color="auto" w:fill="FFFFFF"/>
        </w:rPr>
        <w:t>2. Pora nocna obejmuje 8 godzin miedzy godzinami 22:00 a 6:00.</w:t>
      </w:r>
    </w:p>
    <w:p w14:paraId="3368C391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5236F43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5</w:t>
      </w:r>
    </w:p>
    <w:p w14:paraId="4B703229" w14:textId="1F438D70" w:rsidR="0059463B" w:rsidRPr="00952AE6" w:rsidRDefault="0059463B" w:rsidP="00A84FB3">
      <w:pPr>
        <w:pStyle w:val="WW-Zwykytekst"/>
        <w:tabs>
          <w:tab w:val="left" w:pos="432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1. Osobami wyznaczonymi przez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do koordynacji wykonywania przez Przy</w:t>
      </w:r>
      <w:r>
        <w:rPr>
          <w:rFonts w:ascii="Times New Roman" w:hAnsi="Times New Roman"/>
          <w:sz w:val="22"/>
          <w:szCs w:val="22"/>
        </w:rPr>
        <w:t>jmującego zamówienie umowy jest</w:t>
      </w:r>
      <w:r w:rsidRPr="00952A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Pielęgniarka Koordynująca i Nadzorująca Pracę Zakładu Pomocy Doraźnej i Ratownictwa Medycznego</w:t>
      </w:r>
      <w:r w:rsidRPr="00952AE6">
        <w:rPr>
          <w:rFonts w:ascii="Times New Roman" w:hAnsi="Times New Roman"/>
          <w:sz w:val="22"/>
          <w:szCs w:val="22"/>
        </w:rPr>
        <w:t xml:space="preserve">. </w:t>
      </w:r>
    </w:p>
    <w:p w14:paraId="2A411A0D" w14:textId="77777777" w:rsidR="0059463B" w:rsidRPr="00952AE6" w:rsidRDefault="0059463B" w:rsidP="00A84FB3">
      <w:pPr>
        <w:pStyle w:val="WW-Zwykytekst"/>
        <w:tabs>
          <w:tab w:val="left" w:pos="504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2. Nadzór merytoryczny i organizacyjny nad wykonywaniem umowy przez Przyjmującego zamówienie pełni Naczelna Pielęgniarka. </w:t>
      </w:r>
    </w:p>
    <w:p w14:paraId="1E911F52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6</w:t>
      </w:r>
    </w:p>
    <w:p w14:paraId="406B41EA" w14:textId="7BB93887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1. Udzielający zamówieni</w:t>
      </w:r>
      <w:r w:rsidR="00A84FB3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– w celu umożliwienia wykonania umowy – oddaje Przyjmującemu zamówienie w nieodpłatne użytkowanie:</w:t>
      </w:r>
    </w:p>
    <w:p w14:paraId="6DCC7F87" w14:textId="77777777" w:rsidR="0059463B" w:rsidRPr="00952AE6" w:rsidRDefault="0059463B" w:rsidP="0059463B">
      <w:pPr>
        <w:pStyle w:val="WW-Zwykytekst"/>
        <w:tabs>
          <w:tab w:val="left" w:pos="7662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1) wyroby medyczne i produkty lecznicze w tym narzędzia, aparaty, sprzęt i materiały medyczne, leki oraz materiały opatrunkowe niezbędne do udzielania świadczeń objętych umową,</w:t>
      </w:r>
    </w:p>
    <w:p w14:paraId="59454FDC" w14:textId="77777777" w:rsidR="0059463B" w:rsidRPr="00952AE6" w:rsidRDefault="0059463B" w:rsidP="0059463B">
      <w:pPr>
        <w:pStyle w:val="WW-Zwykyteks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lastRenderedPageBreak/>
        <w:t>2) prawo do korzystania z pomieszczeń odpowiadających wymaganiom fachowym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i sanitarnym, przewidzianym dla zakładów opieki zdrowotnej - w zakresie niezbędnym do udzielania świadczeń objętych umową,</w:t>
      </w:r>
    </w:p>
    <w:p w14:paraId="53158177" w14:textId="77777777" w:rsidR="0059463B" w:rsidRPr="00952AE6" w:rsidRDefault="0059463B" w:rsidP="0059463B">
      <w:pPr>
        <w:pStyle w:val="WW-Zwykytekst"/>
        <w:tabs>
          <w:tab w:val="left" w:pos="7662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3) prawo do korzystania ze sprzętu komputerowego, innych urządzeń i materiałów – w zakresie niezbędnym do wykonania świadczeń objętych umową, </w:t>
      </w:r>
    </w:p>
    <w:p w14:paraId="7B148433" w14:textId="77777777" w:rsidR="0059463B" w:rsidRPr="00952AE6" w:rsidRDefault="0059463B" w:rsidP="0059463B">
      <w:pPr>
        <w:pStyle w:val="WW-Zwykytekst"/>
        <w:tabs>
          <w:tab w:val="left" w:pos="7662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4) prawo do korzystania z pomieszczeń socjalnych podczas i w miejscu wykonywania świadczeń.</w:t>
      </w:r>
    </w:p>
    <w:p w14:paraId="5D208DCA" w14:textId="0DC340B9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2. Udzielający zamówieni</w:t>
      </w:r>
      <w:r w:rsidR="009E208B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– w celu umożliwienia wykonania umowy - umożliwia Przyjmującemu zamówienie:</w:t>
      </w:r>
    </w:p>
    <w:p w14:paraId="44EC6290" w14:textId="77777777" w:rsidR="0059463B" w:rsidRPr="00952AE6" w:rsidRDefault="0059463B" w:rsidP="0059463B">
      <w:pPr>
        <w:pStyle w:val="WW-Zwykytekst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1) korzystanie z dokumentacji medycznej pacjentów – w zakresie niezbędnym do udzielania świadczeń objętych umową,</w:t>
      </w:r>
    </w:p>
    <w:p w14:paraId="3B8E0288" w14:textId="746A55A9" w:rsidR="0059463B" w:rsidRPr="00A00D2F" w:rsidRDefault="00A00D2F" w:rsidP="00A00D2F">
      <w:pPr>
        <w:pStyle w:val="WW-Zwykyteks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A00D2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9463B" w:rsidRPr="00A00D2F">
        <w:rPr>
          <w:rFonts w:ascii="Times New Roman" w:hAnsi="Times New Roman"/>
          <w:color w:val="000000" w:themeColor="text1"/>
          <w:sz w:val="22"/>
          <w:szCs w:val="22"/>
        </w:rPr>
        <w:t xml:space="preserve">2) </w:t>
      </w:r>
      <w:r>
        <w:rPr>
          <w:rFonts w:ascii="Times New Roman" w:hAnsi="Times New Roman"/>
          <w:color w:val="000000"/>
          <w:sz w:val="22"/>
          <w:szCs w:val="22"/>
        </w:rPr>
        <w:t>pranie odzieży roboczej w Pralni szpitalnej na warunkach określonych w § 3 ust. 1 pkt 13,</w:t>
      </w:r>
    </w:p>
    <w:p w14:paraId="5203FB8A" w14:textId="091F828B" w:rsidR="0059463B" w:rsidRPr="00952AE6" w:rsidRDefault="0059463B" w:rsidP="0059463B">
      <w:pPr>
        <w:pStyle w:val="WW-Zwykytekst"/>
        <w:tabs>
          <w:tab w:val="left" w:pos="6957"/>
        </w:tabs>
        <w:ind w:left="567" w:hanging="283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3) przeszkolenie w zakresie przepisów bhp i p</w:t>
      </w:r>
      <w:r w:rsidR="00EA51A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poż.</w:t>
      </w:r>
      <w:r w:rsidRPr="00952AE6">
        <w:rPr>
          <w:rFonts w:ascii="Times New Roman" w:hAnsi="Times New Roman"/>
          <w:sz w:val="22"/>
          <w:szCs w:val="22"/>
        </w:rPr>
        <w:t xml:space="preserve"> obowiązuj</w:t>
      </w:r>
      <w:r w:rsidR="007469F1">
        <w:rPr>
          <w:rFonts w:ascii="Times New Roman" w:hAnsi="Times New Roman"/>
          <w:sz w:val="22"/>
          <w:szCs w:val="22"/>
        </w:rPr>
        <w:t>ących u Udzielającego zamówienia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7DD5B8B1" w14:textId="77777777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3. Przyjmujący zamówienie podczas udzielania świadczeń zdrowotnych objętych umową ponosi odpowiedzialność za oddane w nieodpłatne używanie wyroby, produkty i sprzęt (ust. 1 pkt 1-3),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952AE6">
        <w:rPr>
          <w:rFonts w:ascii="Times New Roman" w:hAnsi="Times New Roman"/>
          <w:sz w:val="22"/>
          <w:szCs w:val="22"/>
        </w:rPr>
        <w:t>a w szczególności za ich uszkodzenie lub zagubienie.</w:t>
      </w:r>
    </w:p>
    <w:p w14:paraId="0B1B5D28" w14:textId="77777777" w:rsidR="0059463B" w:rsidRPr="00952AE6" w:rsidRDefault="0059463B" w:rsidP="0059463B">
      <w:pPr>
        <w:pStyle w:val="WW-Zwykytekst"/>
        <w:tabs>
          <w:tab w:val="left" w:pos="-993"/>
        </w:tabs>
        <w:jc w:val="both"/>
        <w:rPr>
          <w:rFonts w:ascii="Times New Roman" w:hAnsi="Times New Roman"/>
          <w:sz w:val="22"/>
          <w:szCs w:val="22"/>
        </w:rPr>
      </w:pPr>
    </w:p>
    <w:p w14:paraId="33D18EF0" w14:textId="77777777" w:rsidR="0059463B" w:rsidRPr="00952AE6" w:rsidRDefault="0059463B" w:rsidP="0059463B">
      <w:pPr>
        <w:pStyle w:val="WW-Zwykytekst"/>
        <w:ind w:left="75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7</w:t>
      </w:r>
    </w:p>
    <w:p w14:paraId="09656B00" w14:textId="77777777" w:rsidR="0059463B" w:rsidRDefault="0059463B" w:rsidP="0059463B">
      <w:pPr>
        <w:pStyle w:val="WW-Zwykytekst"/>
        <w:tabs>
          <w:tab w:val="left" w:pos="180"/>
        </w:tabs>
        <w:ind w:left="-15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Umowa została zawarta na okres od dnia ……… r. do dnia ……….. r.</w:t>
      </w:r>
    </w:p>
    <w:p w14:paraId="12C6A25D" w14:textId="77777777" w:rsidR="0059463B" w:rsidRPr="00952AE6" w:rsidRDefault="0059463B" w:rsidP="0059463B">
      <w:pPr>
        <w:pStyle w:val="WW-Zwykytekst"/>
        <w:tabs>
          <w:tab w:val="left" w:pos="1068"/>
        </w:tabs>
        <w:jc w:val="both"/>
        <w:rPr>
          <w:rFonts w:ascii="Times New Roman" w:hAnsi="Times New Roman"/>
          <w:sz w:val="22"/>
          <w:szCs w:val="22"/>
        </w:rPr>
      </w:pPr>
    </w:p>
    <w:p w14:paraId="694F8893" w14:textId="77777777" w:rsidR="0059463B" w:rsidRPr="00952AE6" w:rsidRDefault="0059463B" w:rsidP="0059463B">
      <w:pPr>
        <w:pStyle w:val="WW-Zwykytekst"/>
        <w:tabs>
          <w:tab w:val="left" w:pos="1068"/>
        </w:tabs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b/>
          <w:sz w:val="22"/>
          <w:szCs w:val="22"/>
          <w:shd w:val="clear" w:color="auto" w:fill="FFFFFF"/>
        </w:rPr>
        <w:t>§ 8</w:t>
      </w:r>
    </w:p>
    <w:p w14:paraId="2B37517C" w14:textId="77777777" w:rsidR="0059463B" w:rsidRPr="00952AE6" w:rsidRDefault="0059463B" w:rsidP="00E12307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1. Przyjmujący zamówienie sporządza sprawozdanie z wykonania umowy, odrębnie za każdy miesiąc obowiązywania umowy, które będzie podstawą ustalenia należnego jemu wynagrodzenia za świadczenia wykonane w danym miesiącu. Sprawozdanie to w części dotyczącej terminów, ilości </w:t>
      </w:r>
      <w:r w:rsidRPr="00952AE6">
        <w:rPr>
          <w:rFonts w:ascii="Times New Roman" w:hAnsi="Times New Roman"/>
          <w:sz w:val="22"/>
          <w:szCs w:val="22"/>
        </w:rPr>
        <w:t>udzielonych świadczeń (liczby godzin) podlega sprawdzeniu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 xml:space="preserve">i zatwierdzeniu przez osobę koordynująca, o której mowa w § 5 ust. 1. </w:t>
      </w:r>
    </w:p>
    <w:p w14:paraId="043DD2F9" w14:textId="13C5BE04" w:rsidR="0059463B" w:rsidRPr="00952AE6" w:rsidRDefault="0059463B" w:rsidP="00E12307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2.  Na podstawie zatwierdzonego przez Udzielającego zamówieni</w:t>
      </w:r>
      <w:r w:rsidR="00815D2A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sprawozdania, o którym mowa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w ust. 1, Przyjmujący zamówienie wystawi fakt</w:t>
      </w:r>
      <w:r w:rsidR="00815D2A">
        <w:rPr>
          <w:rFonts w:ascii="Times New Roman" w:hAnsi="Times New Roman"/>
          <w:sz w:val="22"/>
          <w:szCs w:val="22"/>
          <w:shd w:val="clear" w:color="auto" w:fill="FFFFFF"/>
        </w:rPr>
        <w:t>urę dla Udzielającego zamówienia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za wykonanie świadczeń będących przedmiotem umowy. </w:t>
      </w:r>
    </w:p>
    <w:p w14:paraId="52D35487" w14:textId="77777777" w:rsidR="0059463B" w:rsidRPr="00952AE6" w:rsidRDefault="0059463B" w:rsidP="00E12307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3. </w:t>
      </w:r>
      <w:r w:rsidRPr="00952AE6">
        <w:rPr>
          <w:rFonts w:ascii="Times New Roman" w:hAnsi="Times New Roman"/>
          <w:sz w:val="22"/>
          <w:szCs w:val="22"/>
        </w:rPr>
        <w:t>Wzór sprawozdania stanowi załącznik nr 2 do umowy.</w:t>
      </w:r>
    </w:p>
    <w:p w14:paraId="105E901E" w14:textId="77777777" w:rsidR="0059463B" w:rsidRPr="00952AE6" w:rsidRDefault="0059463B" w:rsidP="0059463B">
      <w:pPr>
        <w:pStyle w:val="WW-Zwykytekst"/>
        <w:rPr>
          <w:rFonts w:ascii="Times New Roman" w:hAnsi="Times New Roman"/>
          <w:b/>
          <w:sz w:val="22"/>
          <w:szCs w:val="22"/>
        </w:rPr>
      </w:pPr>
    </w:p>
    <w:p w14:paraId="16CB96E8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 9</w:t>
      </w:r>
    </w:p>
    <w:p w14:paraId="1B690B1D" w14:textId="77777777" w:rsidR="0059463B" w:rsidRPr="00952AE6" w:rsidRDefault="0059463B" w:rsidP="0059463B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Miesięczne wynagrodzenie Przyjmującego zamówienie obejmuje należność za poszczególne rodzaje świadczeń w kwocie stanowiącej iloczyn liczby godzin i stawki za jedną godzi</w:t>
      </w:r>
      <w:r>
        <w:rPr>
          <w:rFonts w:ascii="Times New Roman" w:hAnsi="Times New Roman"/>
          <w:sz w:val="22"/>
          <w:szCs w:val="22"/>
        </w:rPr>
        <w:t xml:space="preserve">nę określoną </w:t>
      </w:r>
      <w:r w:rsidRPr="00952AE6">
        <w:rPr>
          <w:rFonts w:ascii="Times New Roman" w:hAnsi="Times New Roman"/>
          <w:sz w:val="22"/>
          <w:szCs w:val="22"/>
        </w:rPr>
        <w:t xml:space="preserve">w § 4 umowy. </w:t>
      </w:r>
    </w:p>
    <w:p w14:paraId="27DC204B" w14:textId="77777777" w:rsidR="0059463B" w:rsidRPr="00952AE6" w:rsidRDefault="0059463B" w:rsidP="0059463B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Miesiącem rozliczeniowym jest miesiąc kalendar</w:t>
      </w:r>
      <w:r>
        <w:rPr>
          <w:rFonts w:ascii="Times New Roman" w:hAnsi="Times New Roman"/>
          <w:sz w:val="22"/>
          <w:szCs w:val="22"/>
        </w:rPr>
        <w:t>zowy.</w:t>
      </w:r>
    </w:p>
    <w:p w14:paraId="42CF9F09" w14:textId="77777777" w:rsidR="0059463B" w:rsidRPr="00952AE6" w:rsidRDefault="0059463B" w:rsidP="0059463B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Przyjmujący zamówienie otrzyma wynagrodzenie na podstawie przedłożonej Udzielającemu zamówienia faktury oraz sprawozdania, o którym mowa w § 8.</w:t>
      </w:r>
    </w:p>
    <w:p w14:paraId="3214E22E" w14:textId="2D98E8DA" w:rsidR="0059463B" w:rsidRPr="00952AE6" w:rsidRDefault="0059463B" w:rsidP="0059463B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Dokumenty, o których mowa w ust. 3 Przyjmujący zamówienie składa w Dziale </w:t>
      </w:r>
      <w:proofErr w:type="spellStart"/>
      <w:r w:rsidRPr="00952AE6">
        <w:rPr>
          <w:rFonts w:ascii="Times New Roman" w:hAnsi="Times New Roman"/>
          <w:sz w:val="22"/>
          <w:szCs w:val="22"/>
        </w:rPr>
        <w:t>Ekonomiczno</w:t>
      </w:r>
      <w:proofErr w:type="spellEnd"/>
      <w:r w:rsidRPr="00952AE6">
        <w:rPr>
          <w:rFonts w:ascii="Times New Roman" w:hAnsi="Times New Roman"/>
          <w:sz w:val="22"/>
          <w:szCs w:val="22"/>
        </w:rPr>
        <w:t xml:space="preserve"> - Fina</w:t>
      </w:r>
      <w:r w:rsidR="00815D2A">
        <w:rPr>
          <w:rFonts w:ascii="Times New Roman" w:hAnsi="Times New Roman"/>
          <w:sz w:val="22"/>
          <w:szCs w:val="22"/>
        </w:rPr>
        <w:t>nsowym  Udzielającego zamówienia</w:t>
      </w:r>
      <w:r w:rsidRPr="00952AE6">
        <w:rPr>
          <w:rFonts w:ascii="Times New Roman" w:hAnsi="Times New Roman"/>
          <w:sz w:val="22"/>
          <w:szCs w:val="22"/>
        </w:rPr>
        <w:t xml:space="preserve"> </w:t>
      </w:r>
      <w:r w:rsidR="00575818">
        <w:rPr>
          <w:rFonts w:ascii="Times New Roman" w:hAnsi="Times New Roman"/>
          <w:color w:val="000000"/>
          <w:sz w:val="22"/>
          <w:szCs w:val="22"/>
        </w:rPr>
        <w:t xml:space="preserve">lub drogą elektroniczną na adres: </w:t>
      </w:r>
      <w:hyperlink r:id="rId8" w:history="1">
        <w:r w:rsidR="00575818" w:rsidRPr="00E12307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kontrakty@szpitalino.pl</w:t>
        </w:r>
      </w:hyperlink>
      <w:r w:rsidR="0057581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952AE6">
        <w:rPr>
          <w:rFonts w:ascii="Times New Roman" w:hAnsi="Times New Roman"/>
          <w:sz w:val="22"/>
          <w:szCs w:val="22"/>
        </w:rPr>
        <w:t xml:space="preserve">w terminie do </w:t>
      </w:r>
      <w:r>
        <w:rPr>
          <w:rFonts w:ascii="Times New Roman" w:hAnsi="Times New Roman"/>
          <w:sz w:val="22"/>
          <w:szCs w:val="22"/>
        </w:rPr>
        <w:t>7</w:t>
      </w:r>
      <w:r w:rsidRPr="00952AE6">
        <w:rPr>
          <w:rFonts w:ascii="Times New Roman" w:hAnsi="Times New Roman"/>
          <w:sz w:val="22"/>
          <w:szCs w:val="22"/>
        </w:rPr>
        <w:t xml:space="preserve">-go dnia miesiąca następującego po zakończeniu miesiąca obliczeniowego. </w:t>
      </w:r>
    </w:p>
    <w:p w14:paraId="6635C43E" w14:textId="005335FF" w:rsidR="0059463B" w:rsidRPr="00952AE6" w:rsidRDefault="0059463B" w:rsidP="0059463B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Zatwierdzenie rozliczenia Przyjmującego zamówienie z wykonanych w danym miesiącu świadczeń przez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w osobach Głównego księgowego i Dyrektora  nastąpi do 15 - ego dnia miesiąca następującego po miesiącu obliczeniowym.</w:t>
      </w:r>
    </w:p>
    <w:p w14:paraId="4208F9F8" w14:textId="77777777" w:rsidR="007658C3" w:rsidRDefault="007658C3" w:rsidP="007658C3">
      <w:pPr>
        <w:pStyle w:val="WW-Zwykytekst"/>
        <w:numPr>
          <w:ilvl w:val="0"/>
          <w:numId w:val="2"/>
        </w:numPr>
        <w:tabs>
          <w:tab w:val="left" w:pos="2880"/>
        </w:tabs>
        <w:autoSpaceDN w:val="0"/>
        <w:jc w:val="both"/>
        <w:textAlignment w:val="baseline"/>
      </w:pPr>
      <w:r>
        <w:rPr>
          <w:rFonts w:ascii="Times New Roman" w:hAnsi="Times New Roman"/>
          <w:sz w:val="22"/>
          <w:szCs w:val="22"/>
        </w:rPr>
        <w:t xml:space="preserve">Zapłata wynagrodzenia za wykonanie umowy w danym miesiącu, nastąpi 10 dnia miesiąca następującego po miesiącu, w którym zostało zatwierdzone rozliczenie </w:t>
      </w:r>
      <w:r>
        <w:rPr>
          <w:rFonts w:ascii="Times New Roman" w:eastAsia="Lucida Sans Unicode" w:hAnsi="Times New Roman" w:cs="Tahoma"/>
          <w:sz w:val="22"/>
          <w:szCs w:val="22"/>
        </w:rPr>
        <w:t>Przyjmującego zamówienie</w:t>
      </w:r>
      <w:r>
        <w:rPr>
          <w:rFonts w:ascii="Times New Roman" w:hAnsi="Times New Roman"/>
          <w:sz w:val="22"/>
          <w:szCs w:val="22"/>
        </w:rPr>
        <w:t xml:space="preserve"> przez Głównego Księgowego i Dyrektora.</w:t>
      </w:r>
    </w:p>
    <w:p w14:paraId="53D2639C" w14:textId="77777777" w:rsidR="004F4477" w:rsidRDefault="0059463B" w:rsidP="004F4477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Datą zapłaty należności na rzecz Przyjmującego zamówienie będzie data obciążenia rachunku bankowego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00D6B769" w14:textId="634D35A1" w:rsidR="0059463B" w:rsidRPr="004F4477" w:rsidRDefault="004F4477" w:rsidP="004F4477">
      <w:pPr>
        <w:pStyle w:val="WW-Zwykytekst"/>
        <w:numPr>
          <w:ilvl w:val="0"/>
          <w:numId w:val="2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4F4477">
        <w:rPr>
          <w:rFonts w:ascii="Times New Roman" w:hAnsi="Times New Roman"/>
          <w:color w:val="000000"/>
          <w:sz w:val="22"/>
          <w:szCs w:val="22"/>
        </w:rPr>
        <w:t xml:space="preserve">W przypadku niedotrzymania przez </w:t>
      </w:r>
      <w:r w:rsidRPr="004F44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Przyjmującego zamówienie</w:t>
      </w:r>
      <w:r w:rsidRPr="004F4477">
        <w:rPr>
          <w:rFonts w:ascii="Times New Roman" w:hAnsi="Times New Roman"/>
          <w:color w:val="000000"/>
          <w:sz w:val="22"/>
          <w:szCs w:val="22"/>
        </w:rPr>
        <w:t xml:space="preserve"> terminu złożenia dokumentów, o których mowa w ust. 4, wypłata wynagrodzenia należnego </w:t>
      </w:r>
      <w:r w:rsidRPr="004F447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Przyjmującemu zamówienie</w:t>
      </w:r>
      <w:r w:rsidRPr="004F4477">
        <w:rPr>
          <w:rFonts w:ascii="Times New Roman" w:hAnsi="Times New Roman"/>
          <w:color w:val="000000"/>
          <w:sz w:val="22"/>
          <w:szCs w:val="22"/>
        </w:rPr>
        <w:t xml:space="preserve"> nastąpi w terminie do 20-ego dnia  miesiąca następującego po złożeniu dokumentów.</w:t>
      </w:r>
    </w:p>
    <w:p w14:paraId="4846D7E3" w14:textId="77777777" w:rsidR="0059463B" w:rsidRPr="00952AE6" w:rsidRDefault="0059463B" w:rsidP="0059463B">
      <w:pPr>
        <w:pStyle w:val="WW-Zwykytekst"/>
        <w:tabs>
          <w:tab w:val="left" w:pos="4680"/>
        </w:tabs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60D507C4" w14:textId="77777777" w:rsidR="0059463B" w:rsidRPr="00952AE6" w:rsidRDefault="0059463B" w:rsidP="0059463B">
      <w:pPr>
        <w:jc w:val="center"/>
        <w:rPr>
          <w:b/>
          <w:sz w:val="22"/>
          <w:szCs w:val="22"/>
        </w:rPr>
      </w:pPr>
      <w:r w:rsidRPr="00952AE6">
        <w:rPr>
          <w:b/>
          <w:sz w:val="22"/>
          <w:szCs w:val="22"/>
        </w:rPr>
        <w:t>§ 10</w:t>
      </w:r>
    </w:p>
    <w:p w14:paraId="6797C983" w14:textId="77777777" w:rsidR="0059463B" w:rsidRPr="00952AE6" w:rsidRDefault="0059463B" w:rsidP="0059463B">
      <w:pPr>
        <w:pStyle w:val="WW-Zwykytekst"/>
        <w:tabs>
          <w:tab w:val="left" w:pos="390"/>
        </w:tabs>
        <w:jc w:val="both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Wynagrodzenie ustalone zgodnie z treścią § 9 stanowi całość należności przysługującej Przyjmującemu zamówienie z tytułu wykonania umowy w danym miesiącu</w:t>
      </w:r>
      <w:r w:rsidRPr="00E12307">
        <w:rPr>
          <w:rFonts w:ascii="Times New Roman" w:hAnsi="Times New Roman"/>
          <w:sz w:val="22"/>
          <w:szCs w:val="22"/>
        </w:rPr>
        <w:t>.</w:t>
      </w:r>
    </w:p>
    <w:p w14:paraId="451A823A" w14:textId="77777777" w:rsidR="0059463B" w:rsidRPr="00952AE6" w:rsidRDefault="0059463B" w:rsidP="0059463B">
      <w:pPr>
        <w:pStyle w:val="WW-Zwykytekst"/>
        <w:tabs>
          <w:tab w:val="left" w:pos="3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502CA88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11</w:t>
      </w:r>
    </w:p>
    <w:p w14:paraId="7720869D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Faktura za wykonanie umowy powinien zawierać: </w:t>
      </w:r>
    </w:p>
    <w:p w14:paraId="35D9329E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lastRenderedPageBreak/>
        <w:t xml:space="preserve">1)   imię i nazwisko/nazwę Przyjmującego zamówienie, </w:t>
      </w:r>
    </w:p>
    <w:p w14:paraId="68779B5B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2)   ilość udzielonych świadczeń danego rodzaju (liczbę godzin), </w:t>
      </w:r>
    </w:p>
    <w:p w14:paraId="4F8FE898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3)   stawkę godzinową świadczenia danego rodzaju,</w:t>
      </w:r>
    </w:p>
    <w:p w14:paraId="5EDAF6B1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4)   należność ogółem za wykonanie umowy (kwotę),</w:t>
      </w:r>
    </w:p>
    <w:p w14:paraId="1136DE96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5)   pieczęć działalności gospodarczej z numerem REGON i NIP,  </w:t>
      </w:r>
    </w:p>
    <w:p w14:paraId="0105E4C2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6)  pełną nazwę i numer rachunku bankowego Przyjmującego zamówienie, </w:t>
      </w:r>
    </w:p>
    <w:p w14:paraId="5A2585CC" w14:textId="77777777" w:rsidR="0059463B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7)  własnoręczny podpis Przyjmującego zamówi</w:t>
      </w:r>
      <w:r>
        <w:rPr>
          <w:rFonts w:ascii="Times New Roman" w:hAnsi="Times New Roman"/>
          <w:sz w:val="22"/>
          <w:szCs w:val="22"/>
        </w:rPr>
        <w:t>enie.</w:t>
      </w:r>
    </w:p>
    <w:p w14:paraId="6C8ABA1A" w14:textId="77777777" w:rsidR="0059463B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</w:p>
    <w:p w14:paraId="21125854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12</w:t>
      </w:r>
    </w:p>
    <w:p w14:paraId="57D3631C" w14:textId="6A6C0A54" w:rsidR="0059463B" w:rsidRPr="00952AE6" w:rsidRDefault="0059463B" w:rsidP="0059463B">
      <w:pPr>
        <w:pStyle w:val="WW-Zwykytekst"/>
        <w:numPr>
          <w:ilvl w:val="0"/>
          <w:numId w:val="3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Przyjmujący zamówienie zobowiązuje się poddać kontroli ze strony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lub upoważnionych przez niego osób, jak również podmiotu kontrolującego Udzielającego zamówieni</w:t>
      </w:r>
      <w:r w:rsidR="00815D2A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, </w:t>
      </w:r>
      <w:r w:rsidRPr="00952AE6">
        <w:rPr>
          <w:rFonts w:ascii="Times New Roman" w:hAnsi="Times New Roman"/>
          <w:color w:val="000000"/>
          <w:sz w:val="22"/>
          <w:szCs w:val="22"/>
        </w:rPr>
        <w:t>w zakresie wykonywania umowy,</w:t>
      </w:r>
      <w:r w:rsidRPr="00952AE6">
        <w:rPr>
          <w:rFonts w:ascii="Times New Roman" w:hAnsi="Times New Roman"/>
          <w:sz w:val="22"/>
          <w:szCs w:val="22"/>
        </w:rPr>
        <w:t xml:space="preserve"> a w szczególności: </w:t>
      </w:r>
    </w:p>
    <w:p w14:paraId="638E05C8" w14:textId="77777777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1)  sposobu i zakresu udzielanych świadczeń,</w:t>
      </w:r>
    </w:p>
    <w:p w14:paraId="5A80B6FA" w14:textId="77777777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2)  ilości udzielonych </w:t>
      </w:r>
      <w:r w:rsidRPr="00952AE6">
        <w:rPr>
          <w:rFonts w:ascii="Times New Roman" w:hAnsi="Times New Roman"/>
          <w:color w:val="000000"/>
          <w:sz w:val="22"/>
          <w:szCs w:val="22"/>
        </w:rPr>
        <w:t>świadczeń i uprawnień pacjentów do ich udzielenia,</w:t>
      </w:r>
    </w:p>
    <w:p w14:paraId="16F86F30" w14:textId="77777777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3)  dostępności udzielonych świadczeń,</w:t>
      </w:r>
    </w:p>
    <w:p w14:paraId="53CE3A29" w14:textId="77777777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4)  prawidłowości wykorzystywania powierzonego mienia (§ 6 umowy)</w:t>
      </w:r>
    </w:p>
    <w:p w14:paraId="299A19CD" w14:textId="77777777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5)  sposobu prowadzenia dokumentacji medycznej i statystycznej.</w:t>
      </w:r>
    </w:p>
    <w:p w14:paraId="17DC9E53" w14:textId="397B4C4E" w:rsidR="0059463B" w:rsidRPr="00952AE6" w:rsidRDefault="0059463B" w:rsidP="0059463B">
      <w:pPr>
        <w:pStyle w:val="WW-Zwykytekst"/>
        <w:ind w:left="-315" w:firstLine="708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6)  udzielania św</w:t>
      </w:r>
      <w:r w:rsidR="00E12307">
        <w:rPr>
          <w:rFonts w:ascii="Times New Roman" w:hAnsi="Times New Roman"/>
          <w:sz w:val="22"/>
          <w:szCs w:val="22"/>
        </w:rPr>
        <w:t>iadczeń zgodnie z harmonogramem.</w:t>
      </w:r>
    </w:p>
    <w:p w14:paraId="05B28942" w14:textId="06A8EB22" w:rsidR="0059463B" w:rsidRDefault="0059463B" w:rsidP="0059463B">
      <w:pPr>
        <w:pStyle w:val="WW-Zwykytek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2. Przyjmujący zamówienie zobowiązuje się wykonać zalecenia pokon</w:t>
      </w:r>
      <w:r w:rsidR="00815D2A">
        <w:rPr>
          <w:rFonts w:ascii="Times New Roman" w:hAnsi="Times New Roman"/>
          <w:sz w:val="22"/>
          <w:szCs w:val="22"/>
        </w:rPr>
        <w:t>trolne Udzielającego zamówienia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2D4857CF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13</w:t>
      </w:r>
    </w:p>
    <w:p w14:paraId="4B5D67D5" w14:textId="77777777" w:rsidR="0059463B" w:rsidRPr="00952AE6" w:rsidRDefault="0059463B" w:rsidP="0059463B">
      <w:pPr>
        <w:pStyle w:val="WW-Zwykytekst"/>
        <w:tabs>
          <w:tab w:val="left" w:pos="1068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Strony umowy ustalają, że:</w:t>
      </w:r>
    </w:p>
    <w:p w14:paraId="596522BB" w14:textId="4A2B1936" w:rsidR="0059463B" w:rsidRPr="00952AE6" w:rsidRDefault="0059463B" w:rsidP="0059463B">
      <w:pPr>
        <w:pStyle w:val="WW-Zwykytekst"/>
        <w:tabs>
          <w:tab w:val="left" w:pos="8508"/>
        </w:tabs>
        <w:ind w:left="709" w:hanging="34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1) w przypadku uznania przez Narodowy Fundusz Zdrowia, w wyniku kontroli, o której mowa </w:t>
      </w:r>
      <w:r w:rsidR="00E12307"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w § 12  umowy, że udzielenie świadczeń będących przedmiotem umowy przez Przyjmującego zamówienie</w:t>
      </w:r>
      <w:r w:rsidRPr="00952AE6"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było nieuzasadnione, Przyjmujący zamówienie nie otrzyma wynagrodzenia za ich udzielenie, a jeżeli wynagrodzenie z tego tytułu  już otrzymał, to zobowiązuje się on do jego zwrotu,</w:t>
      </w:r>
    </w:p>
    <w:p w14:paraId="17F23D4C" w14:textId="29D221DA" w:rsidR="0059463B" w:rsidRDefault="0059463B" w:rsidP="0059463B">
      <w:pPr>
        <w:pStyle w:val="WW-Zwykytekst"/>
        <w:tabs>
          <w:tab w:val="left" w:pos="8508"/>
        </w:tabs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2) </w:t>
      </w:r>
      <w:r w:rsidRPr="00952AE6">
        <w:rPr>
          <w:rFonts w:ascii="Times New Roman" w:hAnsi="Times New Roman"/>
          <w:sz w:val="22"/>
          <w:szCs w:val="22"/>
        </w:rPr>
        <w:t>Udzielający zamówieni</w:t>
      </w:r>
      <w:r w:rsidR="00E12307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potrąci należność, o której mowa w pkt 1 z najbliższego wynagrodzenia przysługującego Przyjmującemu zamówienie, na co Przyjmujący zamówienie wyraża zgodę. </w:t>
      </w:r>
      <w:r w:rsidR="00E12307">
        <w:rPr>
          <w:rFonts w:ascii="Times New Roman" w:hAnsi="Times New Roman"/>
          <w:sz w:val="22"/>
          <w:szCs w:val="22"/>
        </w:rPr>
        <w:t xml:space="preserve">      </w:t>
      </w:r>
      <w:r w:rsidRPr="00952AE6">
        <w:rPr>
          <w:rFonts w:ascii="Times New Roman" w:hAnsi="Times New Roman"/>
          <w:sz w:val="22"/>
          <w:szCs w:val="22"/>
        </w:rPr>
        <w:t>W przypadku wcześniejszego rozwi</w:t>
      </w:r>
      <w:r>
        <w:rPr>
          <w:rFonts w:ascii="Times New Roman" w:hAnsi="Times New Roman"/>
          <w:sz w:val="22"/>
          <w:szCs w:val="22"/>
        </w:rPr>
        <w:t>ązania umowy,</w:t>
      </w:r>
      <w:r w:rsidRPr="00952AE6">
        <w:rPr>
          <w:rFonts w:ascii="Times New Roman" w:hAnsi="Times New Roman"/>
          <w:sz w:val="22"/>
          <w:szCs w:val="22"/>
        </w:rPr>
        <w:t xml:space="preserve"> Udzielający zamówieni</w:t>
      </w:r>
      <w:r w:rsidR="00E12307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dochodzić będzie zapłaty wyżej wskazanej należności przez Przyjmującego zamówienie na zasadach ogólnych.</w:t>
      </w:r>
    </w:p>
    <w:p w14:paraId="43264C86" w14:textId="77777777" w:rsidR="0059463B" w:rsidRPr="00952AE6" w:rsidRDefault="0059463B" w:rsidP="0059463B">
      <w:pPr>
        <w:pStyle w:val="WW-Zwykytekst"/>
        <w:tabs>
          <w:tab w:val="left" w:pos="8508"/>
        </w:tabs>
        <w:ind w:left="709" w:hanging="349"/>
        <w:jc w:val="both"/>
        <w:rPr>
          <w:rFonts w:ascii="Times New Roman" w:hAnsi="Times New Roman"/>
          <w:sz w:val="22"/>
          <w:szCs w:val="22"/>
        </w:rPr>
      </w:pPr>
    </w:p>
    <w:p w14:paraId="2F528833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b/>
          <w:sz w:val="22"/>
          <w:szCs w:val="22"/>
          <w:shd w:val="clear" w:color="auto" w:fill="FFFFFF"/>
        </w:rPr>
        <w:t>§ 14</w:t>
      </w:r>
    </w:p>
    <w:p w14:paraId="0C3FC600" w14:textId="522A5666" w:rsidR="0059463B" w:rsidRPr="00952AE6" w:rsidRDefault="0059463B" w:rsidP="0059463B">
      <w:pPr>
        <w:pStyle w:val="WW-Zwykytekst"/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1. Odpowiedzialność za szkodę wyrządzoną przy udzielaniu świadczeń w zakresie udzielonego zamówienia ponoszą solidarnie Przyjmujący zam</w:t>
      </w:r>
      <w:r w:rsidR="00E12307">
        <w:rPr>
          <w:rFonts w:ascii="Times New Roman" w:hAnsi="Times New Roman"/>
          <w:sz w:val="22"/>
          <w:szCs w:val="22"/>
          <w:shd w:val="clear" w:color="auto" w:fill="FFFFFF"/>
        </w:rPr>
        <w:t>ówienie i Udzielający zamówienia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059BADB1" w14:textId="77777777" w:rsidR="0059463B" w:rsidRPr="00952AE6" w:rsidRDefault="0059463B" w:rsidP="0059463B">
      <w:pPr>
        <w:pStyle w:val="WW-Zwyky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Z zastrzeżeniem odpowiedzialności za szkodę, o której mowa w ust. 1 umowy, wyłączną odpowiedzialność za szkodę z tytułu niewykonania lub nienależytego wykonania umowy ponosi Przyjmujący zamówienie.</w:t>
      </w:r>
    </w:p>
    <w:p w14:paraId="406321EA" w14:textId="77777777" w:rsidR="0059463B" w:rsidRPr="00952AE6" w:rsidRDefault="0059463B" w:rsidP="0059463B">
      <w:pPr>
        <w:pStyle w:val="WW-Zwyky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Przyjmujący zamówienie zobowiązany jest do niezwłocznego zgłaszania Udzielającemu zamówienia wszelkich zdarzeń mogących narazić Udzielającego zamówienia na szkodę lub uniemożliwiających mu prawidłowe wykonywanie umowy. </w:t>
      </w:r>
    </w:p>
    <w:p w14:paraId="3618D3D8" w14:textId="77777777" w:rsidR="0059463B" w:rsidRPr="00952AE6" w:rsidRDefault="0059463B" w:rsidP="0059463B">
      <w:pPr>
        <w:pStyle w:val="WW-Zwykytekst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7183C408" w14:textId="77777777" w:rsidR="0059463B" w:rsidRPr="00952AE6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b/>
          <w:sz w:val="22"/>
          <w:szCs w:val="22"/>
          <w:shd w:val="clear" w:color="auto" w:fill="FFFFFF"/>
        </w:rPr>
        <w:t>§ 15</w:t>
      </w:r>
    </w:p>
    <w:p w14:paraId="67045A72" w14:textId="08805582" w:rsidR="0059463B" w:rsidRPr="00952AE6" w:rsidRDefault="0059463B" w:rsidP="0059463B">
      <w:pPr>
        <w:pStyle w:val="WW-Zwykytekst"/>
        <w:numPr>
          <w:ilvl w:val="0"/>
          <w:numId w:val="4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Przyjmujący zamówienie nie może pobierać opłat od pacjentów za udzielone świadczenie,</w:t>
      </w:r>
      <w:r w:rsidR="00E12307">
        <w:rPr>
          <w:rFonts w:ascii="Times New Roman" w:hAnsi="Times New Roman"/>
          <w:sz w:val="22"/>
          <w:szCs w:val="22"/>
          <w:shd w:val="clear" w:color="auto" w:fill="FFFFFF"/>
        </w:rPr>
        <w:t xml:space="preserve">                  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z zastrzeżeniem ust. 2.</w:t>
      </w:r>
    </w:p>
    <w:p w14:paraId="2D0EA4DA" w14:textId="450F4B63" w:rsidR="0059463B" w:rsidRPr="00952AE6" w:rsidRDefault="0059463B" w:rsidP="0059463B">
      <w:pPr>
        <w:pStyle w:val="WW-Zwykytekst"/>
        <w:numPr>
          <w:ilvl w:val="0"/>
          <w:numId w:val="4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W przypadku udzielenia świadczeń pacjentom nieuprawnionym do bezpłatnych świadczeń bądź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         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w przypadku udzielenia świadczeń objętych całkowitą lub częściową odpłatnością, należność za udzielone świadczenie przysługiwać</w:t>
      </w:r>
      <w:r w:rsidR="00E12307">
        <w:rPr>
          <w:rFonts w:ascii="Times New Roman" w:hAnsi="Times New Roman"/>
          <w:sz w:val="22"/>
          <w:szCs w:val="22"/>
          <w:shd w:val="clear" w:color="auto" w:fill="FFFFFF"/>
        </w:rPr>
        <w:t xml:space="preserve"> będzie Udzielającemu zamówienia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i będzie ona uiszczana przez pacjenta w wysokości i w sposób ustalon</w:t>
      </w:r>
      <w:r w:rsidR="00E12307">
        <w:rPr>
          <w:rFonts w:ascii="Times New Roman" w:hAnsi="Times New Roman"/>
          <w:sz w:val="22"/>
          <w:szCs w:val="22"/>
          <w:shd w:val="clear" w:color="auto" w:fill="FFFFFF"/>
        </w:rPr>
        <w:t>y przez Udzielającego zamówienia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5D70614" w14:textId="77777777" w:rsidR="0059463B" w:rsidRPr="00952AE6" w:rsidRDefault="0059463B" w:rsidP="0059463B">
      <w:pPr>
        <w:pStyle w:val="WW-Zwykytekst"/>
        <w:tabs>
          <w:tab w:val="left" w:pos="43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ab/>
      </w:r>
      <w:r w:rsidRPr="00952AE6">
        <w:rPr>
          <w:rFonts w:ascii="Times New Roman" w:hAnsi="Times New Roman"/>
          <w:b/>
          <w:sz w:val="22"/>
          <w:szCs w:val="22"/>
        </w:rPr>
        <w:tab/>
      </w:r>
      <w:r w:rsidRPr="00952AE6">
        <w:rPr>
          <w:rFonts w:ascii="Times New Roman" w:hAnsi="Times New Roman"/>
          <w:b/>
          <w:sz w:val="22"/>
          <w:szCs w:val="22"/>
        </w:rPr>
        <w:tab/>
      </w:r>
      <w:r w:rsidRPr="00952AE6">
        <w:rPr>
          <w:rFonts w:ascii="Times New Roman" w:hAnsi="Times New Roman"/>
          <w:b/>
          <w:sz w:val="22"/>
          <w:szCs w:val="22"/>
        </w:rPr>
        <w:tab/>
      </w:r>
      <w:r w:rsidRPr="00952AE6">
        <w:rPr>
          <w:rFonts w:ascii="Times New Roman" w:hAnsi="Times New Roman"/>
          <w:b/>
          <w:sz w:val="22"/>
          <w:szCs w:val="22"/>
        </w:rPr>
        <w:tab/>
        <w:t xml:space="preserve">  </w:t>
      </w:r>
      <w:r w:rsidRPr="00952AE6">
        <w:rPr>
          <w:rFonts w:ascii="Times New Roman" w:hAnsi="Times New Roman"/>
          <w:sz w:val="22"/>
          <w:szCs w:val="22"/>
        </w:rPr>
        <w:t xml:space="preserve"> </w:t>
      </w:r>
    </w:p>
    <w:p w14:paraId="451100A9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 16</w:t>
      </w:r>
      <w:r w:rsidRPr="00952AE6">
        <w:rPr>
          <w:rFonts w:ascii="Times New Roman" w:hAnsi="Times New Roman"/>
          <w:sz w:val="22"/>
          <w:szCs w:val="22"/>
        </w:rPr>
        <w:t xml:space="preserve"> </w:t>
      </w:r>
    </w:p>
    <w:p w14:paraId="3853339A" w14:textId="4CE2366E" w:rsidR="0059463B" w:rsidRPr="00952AE6" w:rsidRDefault="0059463B" w:rsidP="0059463B">
      <w:pPr>
        <w:tabs>
          <w:tab w:val="left" w:pos="2160"/>
        </w:tabs>
        <w:ind w:left="284" w:hanging="284"/>
        <w:jc w:val="both"/>
        <w:rPr>
          <w:sz w:val="22"/>
          <w:szCs w:val="22"/>
        </w:rPr>
      </w:pPr>
      <w:r w:rsidRPr="00952AE6">
        <w:rPr>
          <w:sz w:val="22"/>
          <w:szCs w:val="22"/>
        </w:rPr>
        <w:t xml:space="preserve">1. Przyjmujący zamówienie ma prawo, za uprzednim dwutygodniowym pisemnym uzgodnieniem </w:t>
      </w:r>
      <w:r>
        <w:rPr>
          <w:sz w:val="22"/>
          <w:szCs w:val="22"/>
        </w:rPr>
        <w:t xml:space="preserve">                 z osobą nadzorującą,</w:t>
      </w:r>
      <w:r w:rsidRPr="00952AE6">
        <w:rPr>
          <w:sz w:val="22"/>
          <w:szCs w:val="22"/>
        </w:rPr>
        <w:t xml:space="preserve"> do przerwy w udzielaniu świadczeń będących przedmiotem niniejszej umowy w wymiarze </w:t>
      </w:r>
      <w:r>
        <w:rPr>
          <w:sz w:val="22"/>
          <w:szCs w:val="22"/>
        </w:rPr>
        <w:t>…</w:t>
      </w:r>
      <w:r w:rsidR="00E12307">
        <w:rPr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  <w:r w:rsidRPr="00952AE6">
        <w:rPr>
          <w:sz w:val="22"/>
          <w:szCs w:val="22"/>
        </w:rPr>
        <w:t>dni w roku kalendarzowym.</w:t>
      </w:r>
    </w:p>
    <w:p w14:paraId="6AEF7D79" w14:textId="6F2D5B30" w:rsidR="0059463B" w:rsidRPr="00952AE6" w:rsidRDefault="0059463B" w:rsidP="0059463B">
      <w:pPr>
        <w:ind w:left="284" w:hanging="284"/>
        <w:jc w:val="both"/>
        <w:rPr>
          <w:sz w:val="22"/>
          <w:szCs w:val="22"/>
        </w:rPr>
      </w:pPr>
      <w:r w:rsidRPr="00952AE6">
        <w:rPr>
          <w:sz w:val="22"/>
          <w:szCs w:val="22"/>
        </w:rPr>
        <w:t>2. Zasada, o której mowa w ust. 1 nie dotyczy sytuacji, gdy Przyjmujący zamówienie nie może udzielać świadczeń będących przedmiotem umowy z powodu choroby lub zdarzeń losowych.</w:t>
      </w:r>
      <w:r w:rsidR="00E12307">
        <w:rPr>
          <w:sz w:val="22"/>
          <w:szCs w:val="22"/>
        </w:rPr>
        <w:t xml:space="preserve"> </w:t>
      </w:r>
      <w:r w:rsidRPr="00952AE6">
        <w:rPr>
          <w:sz w:val="22"/>
          <w:szCs w:val="22"/>
        </w:rPr>
        <w:t xml:space="preserve">W takim przypadku Przyjmujący zamówienie  zobowiązany jest do zawiadomienia Udzielającego </w:t>
      </w:r>
      <w:r w:rsidRPr="00952AE6">
        <w:rPr>
          <w:sz w:val="22"/>
          <w:szCs w:val="22"/>
        </w:rPr>
        <w:lastRenderedPageBreak/>
        <w:t>zamówienia  o niemożliwości wykonywania świadczenia,  nie później niż w dniu, w którym miało być ono wykonywane.</w:t>
      </w:r>
    </w:p>
    <w:p w14:paraId="3A103D32" w14:textId="77777777" w:rsidR="00E12307" w:rsidRDefault="0059463B" w:rsidP="00E12307">
      <w:pPr>
        <w:ind w:left="284" w:hanging="284"/>
        <w:jc w:val="both"/>
        <w:rPr>
          <w:sz w:val="22"/>
          <w:szCs w:val="22"/>
        </w:rPr>
      </w:pPr>
      <w:r w:rsidRPr="00952AE6">
        <w:rPr>
          <w:sz w:val="22"/>
          <w:szCs w:val="22"/>
        </w:rPr>
        <w:t>3. Za okres przerw w udzielaniu świadczeń, o których mowa w ust. 1 i 2 nie przysługuje</w:t>
      </w:r>
      <w:r>
        <w:rPr>
          <w:sz w:val="22"/>
          <w:szCs w:val="22"/>
        </w:rPr>
        <w:t xml:space="preserve"> </w:t>
      </w:r>
      <w:r w:rsidRPr="00952AE6">
        <w:rPr>
          <w:sz w:val="22"/>
          <w:szCs w:val="22"/>
        </w:rPr>
        <w:t xml:space="preserve">wynagrodzenie.    </w:t>
      </w:r>
    </w:p>
    <w:p w14:paraId="0A083A8B" w14:textId="77777777" w:rsidR="00E12307" w:rsidRDefault="00E12307" w:rsidP="00E12307">
      <w:pPr>
        <w:ind w:left="284" w:hanging="284"/>
        <w:jc w:val="both"/>
        <w:rPr>
          <w:sz w:val="22"/>
          <w:szCs w:val="22"/>
        </w:rPr>
      </w:pPr>
    </w:p>
    <w:p w14:paraId="1BEE9F29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17</w:t>
      </w:r>
    </w:p>
    <w:p w14:paraId="2C5CA2CA" w14:textId="4C6D9BD3" w:rsidR="0059463B" w:rsidRPr="002E30A9" w:rsidRDefault="0059463B" w:rsidP="0059463B">
      <w:pPr>
        <w:pStyle w:val="Stopka"/>
        <w:tabs>
          <w:tab w:val="left" w:pos="708"/>
        </w:tabs>
        <w:jc w:val="both"/>
        <w:rPr>
          <w:b/>
          <w:sz w:val="22"/>
          <w:szCs w:val="22"/>
        </w:rPr>
      </w:pPr>
      <w:r w:rsidRPr="00952AE6">
        <w:rPr>
          <w:sz w:val="22"/>
          <w:szCs w:val="22"/>
        </w:rPr>
        <w:t xml:space="preserve">W przypadku, gdy Przyjmujący zamówienie, bez uprzedniego uzgodnienia nie stawi się w miejscu </w:t>
      </w:r>
      <w:r>
        <w:rPr>
          <w:sz w:val="22"/>
          <w:szCs w:val="22"/>
        </w:rPr>
        <w:t xml:space="preserve">                 </w:t>
      </w:r>
      <w:r w:rsidRPr="00952AE6">
        <w:rPr>
          <w:sz w:val="22"/>
          <w:szCs w:val="22"/>
        </w:rPr>
        <w:t>i czasie wykonywania świadczeń, które Strony uzgodniły w sposób określony</w:t>
      </w:r>
      <w:r>
        <w:rPr>
          <w:sz w:val="22"/>
          <w:szCs w:val="22"/>
        </w:rPr>
        <w:t xml:space="preserve"> </w:t>
      </w:r>
      <w:r w:rsidRPr="00952AE6">
        <w:rPr>
          <w:sz w:val="22"/>
          <w:szCs w:val="22"/>
        </w:rPr>
        <w:t xml:space="preserve">w § </w:t>
      </w:r>
      <w:r w:rsidRPr="002E30A9">
        <w:rPr>
          <w:bCs/>
          <w:sz w:val="22"/>
          <w:szCs w:val="22"/>
        </w:rPr>
        <w:t>1</w:t>
      </w:r>
      <w:r w:rsidR="00E12307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ust. </w:t>
      </w:r>
      <w:r w:rsidRPr="00952AE6">
        <w:rPr>
          <w:sz w:val="22"/>
          <w:szCs w:val="22"/>
        </w:rPr>
        <w:t>2 i §</w:t>
      </w:r>
      <w:r>
        <w:rPr>
          <w:sz w:val="22"/>
          <w:szCs w:val="22"/>
        </w:rPr>
        <w:t xml:space="preserve"> </w:t>
      </w:r>
      <w:r w:rsidRPr="00952AE6">
        <w:rPr>
          <w:sz w:val="22"/>
          <w:szCs w:val="22"/>
        </w:rPr>
        <w:t>3 ust.1 umowy, przez okres dłuższy niż jeden dzień, Udzielający zamówieni</w:t>
      </w:r>
      <w:r w:rsidR="00E046BE">
        <w:rPr>
          <w:sz w:val="22"/>
          <w:szCs w:val="22"/>
        </w:rPr>
        <w:t>a</w:t>
      </w:r>
      <w:r w:rsidRPr="00952AE6">
        <w:rPr>
          <w:sz w:val="22"/>
          <w:szCs w:val="22"/>
        </w:rPr>
        <w:t xml:space="preserve"> może rozwiązać niniejszą umowę </w:t>
      </w:r>
      <w:r>
        <w:rPr>
          <w:sz w:val="22"/>
          <w:szCs w:val="22"/>
        </w:rPr>
        <w:t>bez zachowania okresu wypowiedzenia</w:t>
      </w:r>
      <w:r w:rsidRPr="00952AE6">
        <w:rPr>
          <w:sz w:val="22"/>
          <w:szCs w:val="22"/>
        </w:rPr>
        <w:t>. Nie dotyczy to przypadku, gdy nieudzielenie świadczenia nastąpiło</w:t>
      </w:r>
      <w:r>
        <w:rPr>
          <w:sz w:val="22"/>
          <w:szCs w:val="22"/>
        </w:rPr>
        <w:t xml:space="preserve"> </w:t>
      </w:r>
      <w:r w:rsidRPr="00952AE6">
        <w:rPr>
          <w:sz w:val="22"/>
          <w:szCs w:val="22"/>
        </w:rPr>
        <w:t>z przyczyn niezależnych od Przyjmującego zamówienie.</w:t>
      </w:r>
    </w:p>
    <w:p w14:paraId="78DDFBE1" w14:textId="77777777" w:rsidR="0059463B" w:rsidRDefault="0059463B" w:rsidP="0059463B">
      <w:pPr>
        <w:pStyle w:val="WW-Zwykytekst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14:paraId="7714DCC9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b/>
          <w:sz w:val="22"/>
          <w:szCs w:val="22"/>
          <w:shd w:val="clear" w:color="auto" w:fill="FFFFFF"/>
        </w:rPr>
        <w:t>§ 18</w:t>
      </w:r>
    </w:p>
    <w:p w14:paraId="7666FEC8" w14:textId="28CE24D7" w:rsidR="0059463B" w:rsidRPr="00952AE6" w:rsidRDefault="0059463B" w:rsidP="0059463B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Przyjmujący zamówienie nie może odmówić zgody na z</w:t>
      </w:r>
      <w:r>
        <w:rPr>
          <w:rFonts w:ascii="Times New Roman" w:hAnsi="Times New Roman"/>
          <w:sz w:val="22"/>
          <w:szCs w:val="22"/>
          <w:shd w:val="clear" w:color="auto" w:fill="FFFFFF"/>
        </w:rPr>
        <w:t>mianę umowy w części dotyczącej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miejsca udzielania świadczeń, jeżeli z powodu nadzwyczajnej sytuacji, konieczne będzie zapewnienie opieki medycznej przez  Udzielającego zamówieni</w:t>
      </w:r>
      <w:r w:rsidR="00E046BE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 w miejscu innym niż wskazane w</w:t>
      </w:r>
      <w:r w:rsidRPr="00952AE6">
        <w:rPr>
          <w:rFonts w:ascii="Times New Roman" w:hAnsi="Times New Roman"/>
          <w:sz w:val="22"/>
          <w:szCs w:val="22"/>
        </w:rPr>
        <w:t xml:space="preserve"> § 1 ust. 2 umowy. </w:t>
      </w:r>
      <w:r w:rsidRPr="00952AE6">
        <w:rPr>
          <w:rFonts w:ascii="Times New Roman" w:hAnsi="Times New Roman"/>
          <w:sz w:val="22"/>
          <w:szCs w:val="22"/>
          <w:shd w:val="clear" w:color="auto" w:fill="FFFFFF"/>
        </w:rPr>
        <w:t xml:space="preserve">Okres ten nie może być dłuższy niż 90 dni w roku kalendarzowym. </w:t>
      </w:r>
    </w:p>
    <w:p w14:paraId="684930EB" w14:textId="77777777" w:rsidR="0059463B" w:rsidRPr="00952AE6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AE6A7B9" w14:textId="77777777" w:rsidR="0059463B" w:rsidRPr="00952AE6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19</w:t>
      </w:r>
    </w:p>
    <w:p w14:paraId="5DBD43D0" w14:textId="77777777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1. Strony wyrażają zgodę na rozwiązanie umowy przed upływem terminu, na który została zawarta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52AE6">
        <w:rPr>
          <w:rFonts w:ascii="Times New Roman" w:hAnsi="Times New Roman"/>
          <w:sz w:val="22"/>
          <w:szCs w:val="22"/>
        </w:rPr>
        <w:t xml:space="preserve">w przypadku, gdy zajdą okoliczności, za które Strony nie ponoszą odpowiedzialności i których Strony nie przewidziały przy zawarciu umowy, a które uniemożliwiają wykonanie umowy, 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952AE6">
        <w:rPr>
          <w:rFonts w:ascii="Times New Roman" w:hAnsi="Times New Roman"/>
          <w:sz w:val="22"/>
          <w:szCs w:val="22"/>
        </w:rPr>
        <w:t>w szczególności w przypadku:</w:t>
      </w:r>
    </w:p>
    <w:p w14:paraId="40DF7A13" w14:textId="77777777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1) likwidacji Szpitala Wielospecjalistycznego im. dr. Ludwika Błażka  w Inowrocławiu – z datą wynikająca z aktu likwidacyjnego,</w:t>
      </w:r>
    </w:p>
    <w:p w14:paraId="585AF9E0" w14:textId="77777777" w:rsidR="0059463B" w:rsidRPr="00952AE6" w:rsidRDefault="0059463B" w:rsidP="0059463B">
      <w:pPr>
        <w:pStyle w:val="WW-Zwykytekst"/>
        <w:tabs>
          <w:tab w:val="left" w:pos="6804"/>
        </w:tabs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2) wygaśnięcia umowy o udzielanie świadczeń zdrowotnych w ramach powszechnego ubezpieczenia zdrowotnego  w zakresie objętym przedmiotem niniejszej umowy – z datą wygaśnięcia umowy.</w:t>
      </w:r>
    </w:p>
    <w:p w14:paraId="3530F173" w14:textId="3FE69936" w:rsidR="0059463B" w:rsidRPr="00952AE6" w:rsidRDefault="0059463B" w:rsidP="0059463B">
      <w:pPr>
        <w:pStyle w:val="WW-Zwykytekst"/>
        <w:tabs>
          <w:tab w:val="left" w:pos="3454"/>
        </w:tabs>
        <w:ind w:left="284" w:hanging="31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2. Umowa może zostać rozwiązana przez Udzielającego  zamówieni</w:t>
      </w:r>
      <w:r w:rsidR="00E046BE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przed  upływem terminu, na który została zawarta, </w:t>
      </w:r>
      <w:r>
        <w:rPr>
          <w:rFonts w:ascii="Times New Roman" w:hAnsi="Times New Roman"/>
          <w:sz w:val="22"/>
          <w:szCs w:val="22"/>
        </w:rPr>
        <w:t>bez zachowania okresu wypowiedzenia</w:t>
      </w:r>
      <w:r w:rsidRPr="00952AE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tj. </w:t>
      </w:r>
      <w:r w:rsidRPr="00952AE6">
        <w:rPr>
          <w:rFonts w:ascii="Times New Roman" w:hAnsi="Times New Roman"/>
          <w:sz w:val="22"/>
          <w:szCs w:val="22"/>
        </w:rPr>
        <w:t>w przypadku gdy Przyjmujący zamówienie:</w:t>
      </w:r>
    </w:p>
    <w:p w14:paraId="31AB91E9" w14:textId="77777777" w:rsidR="0059463B" w:rsidRPr="00952AE6" w:rsidRDefault="0059463B" w:rsidP="00584197">
      <w:pPr>
        <w:pStyle w:val="WW-Zwykytekst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1) dopuścił się umyślnego przestępstwa uniemożliwiającego dalsze wykonywanie umowy; naruszenie prawa musi być stwierdzone prawomocnym wyrokiem sądu lub musi być oczywiste,</w:t>
      </w:r>
    </w:p>
    <w:p w14:paraId="1E0955EA" w14:textId="77777777" w:rsidR="0059463B" w:rsidRPr="00952AE6" w:rsidRDefault="0059463B" w:rsidP="0059463B">
      <w:pPr>
        <w:pStyle w:val="WW-Zwykytekst"/>
        <w:ind w:left="360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2) został  ograniczony w wykonywaniu określonych czynności objętych umową,</w:t>
      </w:r>
    </w:p>
    <w:p w14:paraId="7652FB77" w14:textId="5B9C67B7" w:rsidR="0059463B" w:rsidRPr="00952AE6" w:rsidRDefault="0059463B" w:rsidP="0059463B">
      <w:pPr>
        <w:pStyle w:val="WW-Zwykytekst"/>
        <w:ind w:left="567" w:hanging="207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3) rażąco narusza postanowienia umowy, działając na niekorzyść Udzielającego</w:t>
      </w:r>
      <w:r w:rsidR="00E046BE"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zamówieni</w:t>
      </w:r>
      <w:r w:rsidR="00E046BE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, </w:t>
      </w:r>
      <w:r w:rsidR="00E046BE">
        <w:rPr>
          <w:rFonts w:ascii="Times New Roman" w:hAnsi="Times New Roman"/>
          <w:sz w:val="22"/>
          <w:szCs w:val="22"/>
        </w:rPr>
        <w:t xml:space="preserve">                 </w:t>
      </w:r>
      <w:r w:rsidRPr="00952AE6">
        <w:rPr>
          <w:rFonts w:ascii="Times New Roman" w:hAnsi="Times New Roman"/>
          <w:sz w:val="22"/>
          <w:szCs w:val="22"/>
        </w:rPr>
        <w:t>a w szczególności gdy:</w:t>
      </w:r>
    </w:p>
    <w:p w14:paraId="68860867" w14:textId="77777777" w:rsidR="0059463B" w:rsidRPr="00952AE6" w:rsidRDefault="0059463B" w:rsidP="0059463B">
      <w:pPr>
        <w:pStyle w:val="WW-Zwykytekst"/>
        <w:tabs>
          <w:tab w:val="left" w:pos="9360"/>
        </w:tabs>
        <w:ind w:left="993" w:hanging="27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a) rażąco naruszył obowiązki wynikające z § 3 ust. 1 umowy, co zostało potwierdzone dokumentami lub protokołami kontroli wewnętrznej lub zewnętrznej, o której mowa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952AE6">
        <w:rPr>
          <w:rFonts w:ascii="Times New Roman" w:hAnsi="Times New Roman"/>
          <w:sz w:val="22"/>
          <w:szCs w:val="22"/>
        </w:rPr>
        <w:t>w § 12 ust. 1 i 2 umowy,</w:t>
      </w:r>
    </w:p>
    <w:p w14:paraId="78FD4123" w14:textId="1B95AA4F" w:rsidR="0059463B" w:rsidRPr="00952AE6" w:rsidRDefault="0059463B" w:rsidP="0059463B">
      <w:pPr>
        <w:pStyle w:val="WW-Zwykytekst"/>
        <w:tabs>
          <w:tab w:val="left" w:pos="9360"/>
        </w:tabs>
        <w:ind w:left="993" w:hanging="27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b) spowodował zawinioną szkodę w mieniu Udzielającego zamówieni</w:t>
      </w:r>
      <w:r w:rsidR="00DB1A21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lub osobie trzeciej przy wykonywaniu umowy,</w:t>
      </w:r>
    </w:p>
    <w:p w14:paraId="26B8E73C" w14:textId="77777777" w:rsidR="0059463B" w:rsidRPr="00952AE6" w:rsidRDefault="0059463B" w:rsidP="0059463B">
      <w:pPr>
        <w:pStyle w:val="WW-Zwykytekst"/>
        <w:tabs>
          <w:tab w:val="left" w:pos="9360"/>
        </w:tabs>
        <w:ind w:left="993" w:hanging="27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c) przeniósł swoje prawa i obowiązki wynikające z umowy na osobę trzecią,</w:t>
      </w:r>
    </w:p>
    <w:p w14:paraId="1E8BA4AB" w14:textId="77777777" w:rsidR="0059463B" w:rsidRPr="00952AE6" w:rsidRDefault="0059463B" w:rsidP="0059463B">
      <w:pPr>
        <w:pStyle w:val="WW-Zwykytekst"/>
        <w:tabs>
          <w:tab w:val="left" w:pos="9360"/>
        </w:tabs>
        <w:ind w:left="993" w:hanging="27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d) udzielał, w wykonaniu niniejszej umowy, świadczeń osobom nieuprawnionym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Pr="00952AE6">
        <w:rPr>
          <w:rFonts w:ascii="Times New Roman" w:hAnsi="Times New Roman"/>
          <w:sz w:val="22"/>
          <w:szCs w:val="22"/>
        </w:rPr>
        <w:t xml:space="preserve">do bezpłatnych świadczeń i nie zobowiązał pacjenta do zapłaty należności stosownie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952AE6">
        <w:rPr>
          <w:rFonts w:ascii="Times New Roman" w:hAnsi="Times New Roman"/>
          <w:sz w:val="22"/>
          <w:szCs w:val="22"/>
        </w:rPr>
        <w:t>do postanowień § 15 umowy,</w:t>
      </w:r>
    </w:p>
    <w:p w14:paraId="6E38EC9D" w14:textId="77777777" w:rsidR="0059463B" w:rsidRPr="00952AE6" w:rsidRDefault="0059463B" w:rsidP="0059463B">
      <w:pPr>
        <w:pStyle w:val="WW-Zwykytekst"/>
        <w:tabs>
          <w:tab w:val="left" w:pos="9360"/>
        </w:tabs>
        <w:ind w:left="993" w:hanging="273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e) udzielał świadczeń i/ lub uzależnił udzielenie świadcz</w:t>
      </w:r>
      <w:r>
        <w:rPr>
          <w:rFonts w:ascii="Times New Roman" w:hAnsi="Times New Roman"/>
          <w:sz w:val="22"/>
          <w:szCs w:val="22"/>
        </w:rPr>
        <w:t>enia</w:t>
      </w:r>
      <w:r w:rsidRPr="00952AE6">
        <w:rPr>
          <w:rFonts w:ascii="Times New Roman" w:hAnsi="Times New Roman"/>
          <w:sz w:val="22"/>
          <w:szCs w:val="22"/>
        </w:rPr>
        <w:t xml:space="preserve"> będącego przedmiotem niniejszej umowy w zamian za korzyść majątkową, osobistą lub jej obietnicę,</w:t>
      </w:r>
    </w:p>
    <w:p w14:paraId="08130FC1" w14:textId="0049CF4D" w:rsidR="0059463B" w:rsidRPr="00584197" w:rsidRDefault="0059463B" w:rsidP="00584197">
      <w:pPr>
        <w:pStyle w:val="WW-Zwykytekst"/>
        <w:tabs>
          <w:tab w:val="left" w:pos="1789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</w:t>
      </w:r>
      <w:r w:rsidRPr="00584197">
        <w:rPr>
          <w:rFonts w:ascii="Times New Roman" w:hAnsi="Times New Roman"/>
          <w:sz w:val="22"/>
          <w:szCs w:val="22"/>
        </w:rPr>
        <w:t>4) nie może świadczyć usług w zakresie wykonywania niniejszej umowy przez okres</w:t>
      </w:r>
      <w:r w:rsidR="00584197" w:rsidRPr="00584197">
        <w:rPr>
          <w:rFonts w:ascii="Times New Roman" w:hAnsi="Times New Roman"/>
          <w:sz w:val="22"/>
          <w:szCs w:val="22"/>
        </w:rPr>
        <w:t xml:space="preserve"> </w:t>
      </w:r>
      <w:r w:rsidRPr="00584197">
        <w:rPr>
          <w:rFonts w:ascii="Times New Roman" w:hAnsi="Times New Roman"/>
          <w:sz w:val="22"/>
          <w:szCs w:val="22"/>
        </w:rPr>
        <w:t>dłuższy niż jeden miesiąc, z wyłączeniem sytuacji o której mowa w § 16  umowy.</w:t>
      </w:r>
    </w:p>
    <w:p w14:paraId="5E50270B" w14:textId="4D97288E" w:rsidR="0059463B" w:rsidRPr="00952AE6" w:rsidRDefault="0059463B" w:rsidP="0059463B">
      <w:pPr>
        <w:pStyle w:val="WW-Zwykytekst"/>
        <w:tabs>
          <w:tab w:val="left" w:pos="420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84197">
        <w:rPr>
          <w:rFonts w:ascii="Times New Roman" w:hAnsi="Times New Roman"/>
          <w:sz w:val="22"/>
          <w:szCs w:val="22"/>
        </w:rPr>
        <w:t>3. Umowa może być rozwiązana przez Przyjmującego zamówienie przed upływem terminu, na który</w:t>
      </w:r>
      <w:r w:rsidRPr="00952AE6">
        <w:rPr>
          <w:rFonts w:ascii="Times New Roman" w:hAnsi="Times New Roman"/>
          <w:sz w:val="22"/>
          <w:szCs w:val="22"/>
        </w:rPr>
        <w:t xml:space="preserve"> została zawarta, ze skutkiem natychmiastowym, w przypadku gdy Udzielający zamówieni</w:t>
      </w:r>
      <w:r w:rsidR="00584197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pozostaje w zwłoce przez okres 2 miesięcy w dokonaniu zapłaty należności,</w:t>
      </w:r>
      <w:r>
        <w:rPr>
          <w:rFonts w:ascii="Times New Roman" w:hAnsi="Times New Roman"/>
          <w:sz w:val="22"/>
          <w:szCs w:val="22"/>
        </w:rPr>
        <w:t xml:space="preserve"> o</w:t>
      </w:r>
      <w:r w:rsidRPr="00952AE6">
        <w:rPr>
          <w:rFonts w:ascii="Times New Roman" w:hAnsi="Times New Roman"/>
          <w:sz w:val="22"/>
          <w:szCs w:val="22"/>
        </w:rPr>
        <w:t xml:space="preserve"> których mowa </w:t>
      </w:r>
      <w:r>
        <w:rPr>
          <w:rFonts w:ascii="Times New Roman" w:hAnsi="Times New Roman"/>
          <w:sz w:val="22"/>
          <w:szCs w:val="22"/>
        </w:rPr>
        <w:t xml:space="preserve">                     w §</w:t>
      </w:r>
      <w:r w:rsidRPr="00952AE6">
        <w:rPr>
          <w:rFonts w:ascii="Times New Roman" w:hAnsi="Times New Roman"/>
          <w:sz w:val="22"/>
          <w:szCs w:val="22"/>
        </w:rPr>
        <w:t xml:space="preserve"> 9 umowy, z tym jednak, że złożenie przez Przyjmującego zamówienie oświadczenia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Pr="00952AE6">
        <w:rPr>
          <w:rFonts w:ascii="Times New Roman" w:hAnsi="Times New Roman"/>
          <w:sz w:val="22"/>
          <w:szCs w:val="22"/>
        </w:rPr>
        <w:t>o rozwiązaniu umowy musi zostać poprzedzone wezwaniem do zapłaty zadłużenia w terminie nie krótszym niż 14 dni.</w:t>
      </w:r>
    </w:p>
    <w:p w14:paraId="43F6B939" w14:textId="77777777" w:rsidR="0059463B" w:rsidRPr="00DB4605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4. Każda ze Stron po upływie jednego miesiąca obowiązywania umowy, może ją rozwiązać 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952AE6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 z</w:t>
      </w:r>
      <w:r w:rsidRPr="00952AE6">
        <w:rPr>
          <w:rFonts w:ascii="Times New Roman" w:hAnsi="Times New Roman"/>
          <w:sz w:val="22"/>
          <w:szCs w:val="22"/>
        </w:rPr>
        <w:t xml:space="preserve">achowaniem </w:t>
      </w:r>
      <w:r>
        <w:rPr>
          <w:rFonts w:ascii="Times New Roman" w:hAnsi="Times New Roman"/>
          <w:sz w:val="22"/>
          <w:szCs w:val="22"/>
        </w:rPr>
        <w:t xml:space="preserve">trzymiesięcznego </w:t>
      </w:r>
      <w:r w:rsidRPr="00952AE6">
        <w:rPr>
          <w:rFonts w:ascii="Times New Roman" w:hAnsi="Times New Roman"/>
          <w:sz w:val="22"/>
          <w:szCs w:val="22"/>
        </w:rPr>
        <w:t>okresu wypowiedzenia, złożonego na koniec miesiąca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kalendarzowego</w:t>
      </w:r>
      <w:r>
        <w:rPr>
          <w:rFonts w:ascii="Times New Roman" w:hAnsi="Times New Roman"/>
          <w:sz w:val="22"/>
          <w:szCs w:val="22"/>
        </w:rPr>
        <w:t>, z zastrzeżeniem postanowień ust. 5</w:t>
      </w:r>
      <w:r w:rsidRPr="00952AE6">
        <w:rPr>
          <w:rFonts w:ascii="Times New Roman" w:hAnsi="Times New Roman"/>
          <w:sz w:val="22"/>
          <w:szCs w:val="22"/>
        </w:rPr>
        <w:t>.</w:t>
      </w:r>
    </w:p>
    <w:p w14:paraId="6B2C8C95" w14:textId="28A8A9C2" w:rsidR="0059463B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</w:t>
      </w:r>
      <w:bookmarkStart w:id="2" w:name="_Hlk55465650"/>
      <w:r w:rsidRPr="00DB4605">
        <w:rPr>
          <w:rFonts w:ascii="Times New Roman" w:hAnsi="Times New Roman"/>
          <w:sz w:val="22"/>
          <w:szCs w:val="22"/>
        </w:rPr>
        <w:t>. Uprawnienie, o którym mowa w ust.</w:t>
      </w:r>
      <w:r w:rsidR="00584197">
        <w:rPr>
          <w:rFonts w:ascii="Times New Roman" w:hAnsi="Times New Roman"/>
          <w:sz w:val="22"/>
          <w:szCs w:val="22"/>
        </w:rPr>
        <w:t xml:space="preserve"> </w:t>
      </w:r>
      <w:r w:rsidRPr="00DB4605">
        <w:rPr>
          <w:rFonts w:ascii="Times New Roman" w:hAnsi="Times New Roman"/>
          <w:sz w:val="22"/>
          <w:szCs w:val="22"/>
        </w:rPr>
        <w:t xml:space="preserve">4 przysługuje Przyjmującemu zamówienie jedynie z ważnych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DB4605">
        <w:rPr>
          <w:rFonts w:ascii="Times New Roman" w:hAnsi="Times New Roman"/>
          <w:sz w:val="22"/>
          <w:szCs w:val="22"/>
        </w:rPr>
        <w:t>i udokumentowanych przyczyn nieprzewidzianych w momencie zawarcia umowy, przy czym za taką przyczynę nie może być uznane żądanie zmiany wysokości wynagrodzenia ustalonego</w:t>
      </w:r>
      <w:r w:rsidR="00584197">
        <w:rPr>
          <w:rFonts w:ascii="Times New Roman" w:hAnsi="Times New Roman"/>
          <w:sz w:val="22"/>
          <w:szCs w:val="22"/>
        </w:rPr>
        <w:t xml:space="preserve"> </w:t>
      </w:r>
      <w:r w:rsidRPr="00DB4605">
        <w:rPr>
          <w:rFonts w:ascii="Times New Roman" w:hAnsi="Times New Roman"/>
          <w:sz w:val="22"/>
          <w:szCs w:val="22"/>
        </w:rPr>
        <w:t>w umowie.</w:t>
      </w:r>
    </w:p>
    <w:p w14:paraId="69855309" w14:textId="77777777" w:rsidR="00584197" w:rsidRDefault="00584197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</w:p>
    <w:bookmarkEnd w:id="2"/>
    <w:p w14:paraId="271A17E8" w14:textId="77777777" w:rsidR="0059463B" w:rsidRPr="00952AE6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20</w:t>
      </w:r>
    </w:p>
    <w:p w14:paraId="2F13E8CA" w14:textId="40599801" w:rsidR="0059463B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DB4605">
        <w:rPr>
          <w:rFonts w:ascii="Times New Roman" w:hAnsi="Times New Roman"/>
          <w:sz w:val="22"/>
          <w:szCs w:val="22"/>
        </w:rPr>
        <w:t>Za niewykonanie lub nienależyte wykonanie umowy przez Przyjmującego zamówienie, potwierdzone dokumentami kontroli, o której mowa w § 12 umowy Udzielającemu zamówieni</w:t>
      </w:r>
      <w:r w:rsidR="00584197">
        <w:rPr>
          <w:rFonts w:ascii="Times New Roman" w:hAnsi="Times New Roman"/>
          <w:sz w:val="22"/>
          <w:szCs w:val="22"/>
        </w:rPr>
        <w:t>a</w:t>
      </w:r>
      <w:r w:rsidRPr="00DB4605">
        <w:rPr>
          <w:rFonts w:ascii="Times New Roman" w:hAnsi="Times New Roman"/>
          <w:sz w:val="22"/>
          <w:szCs w:val="22"/>
        </w:rPr>
        <w:t xml:space="preserve"> przysługuje kara umowna w wysokości 10% przeciętnego trzymiesięcznego wynagrodzenia z całego okresu obowiązywania umowy,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4605">
        <w:rPr>
          <w:rFonts w:ascii="Times New Roman" w:hAnsi="Times New Roman"/>
          <w:sz w:val="22"/>
          <w:szCs w:val="22"/>
        </w:rPr>
        <w:t xml:space="preserve">a jeśli umowa </w:t>
      </w:r>
      <w:r>
        <w:rPr>
          <w:rFonts w:ascii="Times New Roman" w:hAnsi="Times New Roman"/>
          <w:sz w:val="22"/>
          <w:szCs w:val="22"/>
        </w:rPr>
        <w:t>trwała krócej niż trzy miesiące</w:t>
      </w:r>
      <w:r w:rsidRPr="00DB4605">
        <w:rPr>
          <w:rFonts w:ascii="Times New Roman" w:hAnsi="Times New Roman"/>
          <w:sz w:val="22"/>
          <w:szCs w:val="22"/>
        </w:rPr>
        <w:t>, to wynagrodzenia za okres trzech miesięcy ustalonego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4605">
        <w:rPr>
          <w:rFonts w:ascii="Times New Roman" w:hAnsi="Times New Roman"/>
          <w:sz w:val="22"/>
          <w:szCs w:val="22"/>
        </w:rPr>
        <w:t>z uwzględnieniem postanowień § 4 umowy.</w:t>
      </w:r>
    </w:p>
    <w:p w14:paraId="29D64821" w14:textId="77777777" w:rsidR="0059463B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</w:p>
    <w:p w14:paraId="1C99DD0D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t>§ 21</w:t>
      </w:r>
    </w:p>
    <w:p w14:paraId="55C20500" w14:textId="77777777" w:rsidR="0059463B" w:rsidRDefault="0059463B" w:rsidP="0059463B">
      <w:pPr>
        <w:pStyle w:val="WW-Zwykytekst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3805BC">
        <w:rPr>
          <w:rFonts w:ascii="Times New Roman" w:hAnsi="Times New Roman"/>
          <w:sz w:val="22"/>
          <w:szCs w:val="22"/>
        </w:rPr>
        <w:t xml:space="preserve">W przypadku obciążenia Udzielającego zamówienia karą umowną przez Narodowy Fundusz Zdrowia </w:t>
      </w:r>
      <w:r>
        <w:rPr>
          <w:rFonts w:ascii="Times New Roman" w:hAnsi="Times New Roman"/>
          <w:sz w:val="22"/>
          <w:szCs w:val="22"/>
        </w:rPr>
        <w:t>z</w:t>
      </w:r>
      <w:r w:rsidRPr="003805BC">
        <w:rPr>
          <w:rFonts w:ascii="Times New Roman" w:hAnsi="Times New Roman"/>
          <w:sz w:val="22"/>
          <w:szCs w:val="22"/>
        </w:rPr>
        <w:t xml:space="preserve"> powodu okoliczności, za które wyłączną odpowiedzialność ponosi Przyjmujący zamówienie, Udzielający zamówienia</w:t>
      </w:r>
      <w:r w:rsidRPr="003805BC">
        <w:rPr>
          <w:rFonts w:ascii="Times New Roman" w:hAnsi="Times New Roman"/>
          <w:b/>
          <w:sz w:val="22"/>
          <w:szCs w:val="22"/>
        </w:rPr>
        <w:t xml:space="preserve"> </w:t>
      </w:r>
      <w:r w:rsidRPr="003805BC">
        <w:rPr>
          <w:rFonts w:ascii="Times New Roman" w:hAnsi="Times New Roman"/>
          <w:sz w:val="22"/>
          <w:szCs w:val="22"/>
        </w:rPr>
        <w:t xml:space="preserve">będzie miał prawo żądać </w:t>
      </w:r>
      <w:r w:rsidRPr="00D65361">
        <w:rPr>
          <w:rFonts w:ascii="Times New Roman" w:hAnsi="Times New Roman"/>
          <w:sz w:val="22"/>
          <w:szCs w:val="22"/>
        </w:rPr>
        <w:t>od Przyjmującego zamówienie zapłaty tej kary umownej jednak</w:t>
      </w:r>
      <w:r>
        <w:rPr>
          <w:rFonts w:ascii="Times New Roman" w:hAnsi="Times New Roman"/>
          <w:sz w:val="22"/>
          <w:szCs w:val="22"/>
        </w:rPr>
        <w:t xml:space="preserve"> </w:t>
      </w:r>
      <w:r w:rsidRPr="00D65361">
        <w:rPr>
          <w:rFonts w:ascii="Times New Roman" w:hAnsi="Times New Roman"/>
          <w:sz w:val="22"/>
          <w:szCs w:val="22"/>
        </w:rPr>
        <w:t xml:space="preserve">w wysokości nie wyższej od jego przeciętnego trzymiesięcznego wynagrodzenia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D65361">
        <w:rPr>
          <w:rFonts w:ascii="Times New Roman" w:hAnsi="Times New Roman"/>
          <w:sz w:val="22"/>
          <w:szCs w:val="22"/>
        </w:rPr>
        <w:t>z całego okresu obowiązywania umowy, a jeśli umowa trwała krócej niż trzy miesiące, to nie wyższej niż wynagrodzenie za okres trzech miesięcy ustalone z uwzględnieniem postanowień § 4.</w:t>
      </w:r>
    </w:p>
    <w:p w14:paraId="0F46C392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28C9611A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§22</w:t>
      </w:r>
    </w:p>
    <w:p w14:paraId="509EEA9A" w14:textId="77777777" w:rsidR="0059463B" w:rsidRPr="00B97DE5" w:rsidRDefault="0059463B" w:rsidP="0059463B">
      <w:pPr>
        <w:pStyle w:val="WW-Zwykytekst"/>
        <w:numPr>
          <w:ilvl w:val="0"/>
          <w:numId w:val="25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B97DE5">
        <w:rPr>
          <w:rFonts w:ascii="Times New Roman" w:hAnsi="Times New Roman"/>
          <w:sz w:val="22"/>
          <w:szCs w:val="22"/>
        </w:rPr>
        <w:t>Udzielającemu zamówienia przysługuje prawo dochodzenia od Przyjmującego zamówienie odszkodowania przewyższającego wysokość zastrzeżonych w umowie kar umownych, jednak do wysokości nie wyższej od jego przeciętnego trzymiesięcznego wynagrodzenia z całego okresu obowiązywania umowy, a jeśli umowa trwała krócej niż trzy miesiące, to wynagrodzenia za okres trzech miesięcy ustalonego z uwzględnieniem postanowienia § 4.</w:t>
      </w:r>
    </w:p>
    <w:p w14:paraId="7B9AECB5" w14:textId="77777777" w:rsidR="0059463B" w:rsidRPr="00D65361" w:rsidRDefault="0059463B" w:rsidP="0059463B">
      <w:pPr>
        <w:pStyle w:val="WW-Zwykytekst"/>
        <w:numPr>
          <w:ilvl w:val="0"/>
          <w:numId w:val="25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D65361">
        <w:rPr>
          <w:rFonts w:ascii="Times New Roman" w:hAnsi="Times New Roman"/>
          <w:sz w:val="22"/>
          <w:szCs w:val="22"/>
        </w:rPr>
        <w:t>Udzielający zamówienia będzie miał prawo potrącić kary umowne przewidziane w niniejszej umowie</w:t>
      </w:r>
      <w:r>
        <w:rPr>
          <w:rFonts w:ascii="Times New Roman" w:hAnsi="Times New Roman"/>
          <w:sz w:val="22"/>
          <w:szCs w:val="22"/>
        </w:rPr>
        <w:t xml:space="preserve"> z</w:t>
      </w:r>
      <w:r w:rsidRPr="00D65361">
        <w:rPr>
          <w:rFonts w:ascii="Times New Roman" w:hAnsi="Times New Roman"/>
          <w:sz w:val="22"/>
          <w:szCs w:val="22"/>
        </w:rPr>
        <w:t xml:space="preserve"> najbliższego wynagrodzenia przysługującego Przyjmującemu zamówienie, po uprzednim powiadomieniu go o tym fakcie. Jeśli wynagrodzenie to nie wystarczy na zapłacenie kary albo umowa została rozwiązana lub wygasła, Przyjmujący zamówienie zapłaci ja na podstawie wezwania Udzielającego zamówienia w terminie 14 dni od dnia otrzymania wezwania.</w:t>
      </w:r>
    </w:p>
    <w:p w14:paraId="0177E8FF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7032413F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§23</w:t>
      </w:r>
    </w:p>
    <w:p w14:paraId="52FDFA15" w14:textId="77777777" w:rsidR="0059463B" w:rsidRPr="00380869" w:rsidRDefault="0059463B" w:rsidP="0059463B">
      <w:pPr>
        <w:numPr>
          <w:ilvl w:val="0"/>
          <w:numId w:val="26"/>
        </w:numPr>
        <w:suppressAutoHyphens w:val="0"/>
        <w:jc w:val="both"/>
        <w:rPr>
          <w:sz w:val="22"/>
          <w:szCs w:val="22"/>
          <w:lang w:eastAsia="pl-PL"/>
        </w:rPr>
      </w:pPr>
      <w:r w:rsidRPr="00380869">
        <w:rPr>
          <w:sz w:val="22"/>
          <w:szCs w:val="22"/>
          <w:lang w:eastAsia="pl-PL"/>
        </w:rPr>
        <w:t>Przyjmujący zamówienie zobowiązuje się do przestrzegania przepisów BHP i ppoż. obowiązujących w miejscu udzielania świadczenia oraz do uczestnictwa w szkoleniach z tego zakresu organizowanych przez Udzielającego zamówienia i na koszt Udzielającego zamówienia.</w:t>
      </w:r>
    </w:p>
    <w:p w14:paraId="746FE818" w14:textId="77777777" w:rsidR="0059463B" w:rsidRPr="00380869" w:rsidRDefault="0059463B" w:rsidP="0059463B">
      <w:pPr>
        <w:numPr>
          <w:ilvl w:val="0"/>
          <w:numId w:val="26"/>
        </w:numPr>
        <w:suppressAutoHyphens w:val="0"/>
        <w:jc w:val="both"/>
        <w:rPr>
          <w:sz w:val="22"/>
          <w:szCs w:val="22"/>
          <w:lang w:eastAsia="pl-PL"/>
        </w:rPr>
      </w:pPr>
      <w:r w:rsidRPr="00380869">
        <w:rPr>
          <w:sz w:val="22"/>
          <w:szCs w:val="22"/>
          <w:lang w:eastAsia="pl-PL"/>
        </w:rPr>
        <w:t xml:space="preserve">Przyjmujący zamówienie zobowiązuje się do posiadania aktualnego i ważnego zaświadczenia </w:t>
      </w:r>
      <w:r>
        <w:rPr>
          <w:sz w:val="22"/>
          <w:szCs w:val="22"/>
          <w:lang w:eastAsia="pl-PL"/>
        </w:rPr>
        <w:t xml:space="preserve">                          </w:t>
      </w:r>
      <w:r w:rsidRPr="00380869">
        <w:rPr>
          <w:sz w:val="22"/>
          <w:szCs w:val="22"/>
          <w:lang w:eastAsia="pl-PL"/>
        </w:rPr>
        <w:t>o ukończonym szkoleniu okresowym w zakresie bhp, adekwatnego dla grupy zawodowej, którą reprezentuje i której charakter pracy wiąże się z  narażeniem na czynniki szkodliwe dla zdrowia, uciążliwe lub niebezpieczne.</w:t>
      </w:r>
    </w:p>
    <w:p w14:paraId="0427D337" w14:textId="77777777" w:rsidR="0059463B" w:rsidRDefault="0059463B" w:rsidP="0059463B">
      <w:pPr>
        <w:numPr>
          <w:ilvl w:val="0"/>
          <w:numId w:val="26"/>
        </w:numPr>
        <w:suppressAutoHyphens w:val="0"/>
        <w:jc w:val="both"/>
        <w:rPr>
          <w:sz w:val="22"/>
          <w:szCs w:val="22"/>
          <w:lang w:eastAsia="pl-PL"/>
        </w:rPr>
      </w:pPr>
      <w:r w:rsidRPr="00380869">
        <w:rPr>
          <w:sz w:val="22"/>
          <w:szCs w:val="22"/>
          <w:lang w:eastAsia="pl-PL"/>
        </w:rPr>
        <w:t xml:space="preserve">Przyjmujący zamówienie zobowiązuje się do dostarczenia Udzielającemu zamówienia, na jego żądanie, zaświadczenia, o którym mowa w ust. 2, pod rygorem rozwiązania umowy bez zachowania okresu wypowiedzenia. </w:t>
      </w:r>
    </w:p>
    <w:p w14:paraId="6E5A088E" w14:textId="77777777" w:rsidR="002A09B1" w:rsidRPr="00380869" w:rsidRDefault="002A09B1" w:rsidP="002A09B1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14:paraId="06DE8714" w14:textId="77777777" w:rsidR="0059463B" w:rsidRPr="00EC0A72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24</w:t>
      </w:r>
    </w:p>
    <w:p w14:paraId="21F0B02E" w14:textId="77777777" w:rsidR="0059463B" w:rsidRPr="00380869" w:rsidRDefault="0059463B" w:rsidP="0059463B">
      <w:pPr>
        <w:pStyle w:val="WW-Zwykytekst"/>
        <w:numPr>
          <w:ilvl w:val="0"/>
          <w:numId w:val="27"/>
        </w:numPr>
        <w:tabs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380869">
        <w:rPr>
          <w:rFonts w:ascii="Times New Roman" w:hAnsi="Times New Roman"/>
          <w:sz w:val="22"/>
          <w:szCs w:val="22"/>
        </w:rPr>
        <w:t>Przyjmujący zamówienie oświadcza, że spełnia wymagania zdrowotne określone w odrębnych przepisach, które przewidziane są dla osób udzielających świadczeń zdrowotnych.</w:t>
      </w:r>
    </w:p>
    <w:p w14:paraId="29A3AB1B" w14:textId="5B6E1DA8" w:rsidR="0059463B" w:rsidRDefault="0059463B" w:rsidP="0059463B">
      <w:pPr>
        <w:pStyle w:val="WW-Zwykytekst"/>
        <w:numPr>
          <w:ilvl w:val="0"/>
          <w:numId w:val="27"/>
        </w:numPr>
        <w:tabs>
          <w:tab w:val="left" w:pos="360"/>
          <w:tab w:val="left" w:pos="360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Zawierając niniejszą umowę Przyjmujący zamówienie składa orzeczenie lekarskie potwierdzające </w:t>
      </w:r>
      <w:r>
        <w:rPr>
          <w:rFonts w:ascii="Times New Roman" w:hAnsi="Times New Roman"/>
          <w:sz w:val="22"/>
          <w:szCs w:val="22"/>
        </w:rPr>
        <w:t xml:space="preserve">brak przeciwwskazań zdrowotnych do wykonywania pracy na stanowisku wraz ze </w:t>
      </w:r>
      <w:r w:rsidRPr="002B1851">
        <w:rPr>
          <w:rFonts w:ascii="Times New Roman" w:hAnsi="Times New Roman"/>
          <w:color w:val="000000" w:themeColor="text1"/>
          <w:sz w:val="22"/>
          <w:szCs w:val="22"/>
        </w:rPr>
        <w:t>skierowaniem na badania, będąc</w:t>
      </w:r>
      <w:r w:rsidR="00F55BAA">
        <w:rPr>
          <w:rFonts w:ascii="Times New Roman" w:hAnsi="Times New Roman"/>
          <w:color w:val="000000" w:themeColor="text1"/>
          <w:sz w:val="22"/>
          <w:szCs w:val="22"/>
        </w:rPr>
        <w:t>ym</w:t>
      </w:r>
      <w:r w:rsidR="002B1851" w:rsidRPr="002B1851">
        <w:rPr>
          <w:rFonts w:ascii="Times New Roman" w:hAnsi="Times New Roman"/>
          <w:color w:val="000000" w:themeColor="text1"/>
          <w:sz w:val="22"/>
          <w:szCs w:val="22"/>
        </w:rPr>
        <w:t xml:space="preserve"> podstawą </w:t>
      </w:r>
      <w:r>
        <w:rPr>
          <w:rFonts w:ascii="Times New Roman" w:hAnsi="Times New Roman"/>
          <w:sz w:val="22"/>
          <w:szCs w:val="22"/>
        </w:rPr>
        <w:t>wydania zaświadczenia lekarskiego, na którym będzie udzielał świadczeń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po jego wygaśnięciu zobowiązuje się złożyć orzeczenie lekarskie na kolejny okres </w:t>
      </w:r>
      <w:r>
        <w:rPr>
          <w:rFonts w:ascii="Times New Roman" w:hAnsi="Times New Roman"/>
          <w:sz w:val="22"/>
          <w:szCs w:val="22"/>
        </w:rPr>
        <w:t>wraz ze skierowaniem na badania, będąc</w:t>
      </w:r>
      <w:r w:rsidR="00E1738F">
        <w:rPr>
          <w:rFonts w:ascii="Times New Roman" w:hAnsi="Times New Roman"/>
          <w:sz w:val="22"/>
          <w:szCs w:val="22"/>
        </w:rPr>
        <w:t>ym</w:t>
      </w:r>
      <w:r>
        <w:rPr>
          <w:rFonts w:ascii="Times New Roman" w:hAnsi="Times New Roman"/>
          <w:sz w:val="22"/>
          <w:szCs w:val="22"/>
        </w:rPr>
        <w:t xml:space="preserve"> podstawą wydania zaświadczenia lekarskiego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– w terminie 7 dni od dnia wygaśnięcia poprzedniego orzeczenia.</w:t>
      </w:r>
    </w:p>
    <w:p w14:paraId="06E7EED9" w14:textId="77777777" w:rsidR="0059463B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0AC2AB9D" w14:textId="77777777" w:rsidR="0059463B" w:rsidRPr="00952AE6" w:rsidRDefault="0059463B" w:rsidP="0059463B">
      <w:pPr>
        <w:pStyle w:val="WW-Zwykytekst"/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§25</w:t>
      </w:r>
    </w:p>
    <w:p w14:paraId="693E6306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952AE6">
        <w:rPr>
          <w:rFonts w:ascii="Times New Roman" w:hAnsi="Times New Roman"/>
          <w:sz w:val="22"/>
          <w:szCs w:val="22"/>
          <w:shd w:val="clear" w:color="auto" w:fill="FFFFFF"/>
        </w:rPr>
        <w:t>W terminie nie później niż 7- ego dnia od daty rozwiązania umowy, strony dokonają wszelkich rozliczeń wynikających z umowy.</w:t>
      </w:r>
    </w:p>
    <w:p w14:paraId="0F071784" w14:textId="77777777" w:rsidR="002A09B1" w:rsidRDefault="002A09B1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</w:p>
    <w:p w14:paraId="1E1DD409" w14:textId="77777777" w:rsidR="002A09B1" w:rsidRDefault="002A09B1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</w:p>
    <w:p w14:paraId="1969D7D7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 w:rsidRPr="00952AE6">
        <w:rPr>
          <w:rFonts w:ascii="Times New Roman" w:hAnsi="Times New Roman"/>
          <w:b/>
          <w:sz w:val="22"/>
          <w:szCs w:val="22"/>
        </w:rPr>
        <w:lastRenderedPageBreak/>
        <w:t>§ 2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0C8A13D9" w14:textId="77777777" w:rsidR="0059463B" w:rsidRPr="00952AE6" w:rsidRDefault="0059463B" w:rsidP="0059463B">
      <w:pPr>
        <w:pStyle w:val="WW-Zwykytekst"/>
        <w:tabs>
          <w:tab w:val="left" w:pos="180"/>
        </w:tabs>
        <w:ind w:left="-15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Zmiany postanowień umowy wymagają  formy pisemnej pod rygorem nieważności.</w:t>
      </w:r>
    </w:p>
    <w:p w14:paraId="28281CE9" w14:textId="77777777" w:rsidR="0059463B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</w:p>
    <w:p w14:paraId="25E9EF83" w14:textId="77777777" w:rsidR="0059463B" w:rsidRPr="00952AE6" w:rsidRDefault="0059463B" w:rsidP="0059463B">
      <w:pPr>
        <w:pStyle w:val="WW-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27</w:t>
      </w:r>
    </w:p>
    <w:p w14:paraId="1A963867" w14:textId="2C5793AA" w:rsidR="0059463B" w:rsidRPr="00952AE6" w:rsidRDefault="0059463B" w:rsidP="0059463B">
      <w:pPr>
        <w:pStyle w:val="WW-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Umowę sporządzono w trzech jednobrzmiących egzemplarzach, z czego dwa otrzymuje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2AE6">
        <w:rPr>
          <w:rFonts w:ascii="Times New Roman" w:hAnsi="Times New Roman"/>
          <w:sz w:val="22"/>
          <w:szCs w:val="22"/>
        </w:rPr>
        <w:t>Udzielający zamówieni</w:t>
      </w:r>
      <w:r w:rsidR="009E208B">
        <w:rPr>
          <w:rFonts w:ascii="Times New Roman" w:hAnsi="Times New Roman"/>
          <w:sz w:val="22"/>
          <w:szCs w:val="22"/>
        </w:rPr>
        <w:t>a</w:t>
      </w:r>
      <w:r w:rsidRPr="00952AE6">
        <w:rPr>
          <w:rFonts w:ascii="Times New Roman" w:hAnsi="Times New Roman"/>
          <w:sz w:val="22"/>
          <w:szCs w:val="22"/>
        </w:rPr>
        <w:t xml:space="preserve"> i jeden Przyjmujący zamówienie.</w:t>
      </w:r>
    </w:p>
    <w:p w14:paraId="0FFE89A8" w14:textId="77777777" w:rsidR="0059463B" w:rsidRPr="00952AE6" w:rsidRDefault="0059463B" w:rsidP="0059463B">
      <w:pPr>
        <w:pStyle w:val="WW-Zwykytekst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>2. Integralną część umowy stanowią:</w:t>
      </w:r>
    </w:p>
    <w:p w14:paraId="32F3BB63" w14:textId="389E9491" w:rsidR="0059463B" w:rsidRPr="00952AE6" w:rsidRDefault="0059463B" w:rsidP="0059463B">
      <w:pPr>
        <w:pStyle w:val="WW-Zwykytekst"/>
        <w:tabs>
          <w:tab w:val="left" w:pos="723"/>
        </w:tabs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   1) załącznik nr  1 - Zakres </w:t>
      </w:r>
      <w:r w:rsidR="002A09B1">
        <w:rPr>
          <w:rFonts w:ascii="Times New Roman" w:hAnsi="Times New Roman"/>
          <w:sz w:val="22"/>
          <w:szCs w:val="22"/>
        </w:rPr>
        <w:t>świadczeń</w:t>
      </w:r>
      <w:r w:rsidRPr="00952AE6">
        <w:rPr>
          <w:rFonts w:ascii="Times New Roman" w:hAnsi="Times New Roman"/>
          <w:sz w:val="22"/>
          <w:szCs w:val="22"/>
        </w:rPr>
        <w:t>,</w:t>
      </w:r>
    </w:p>
    <w:p w14:paraId="4B689823" w14:textId="77777777" w:rsidR="0059463B" w:rsidRPr="00952AE6" w:rsidRDefault="0059463B" w:rsidP="0059463B">
      <w:pPr>
        <w:pStyle w:val="WW-Zwykytekst"/>
        <w:ind w:left="-345"/>
        <w:jc w:val="both"/>
        <w:rPr>
          <w:rFonts w:ascii="Times New Roman" w:hAnsi="Times New Roman"/>
          <w:sz w:val="22"/>
          <w:szCs w:val="22"/>
        </w:rPr>
      </w:pPr>
      <w:r w:rsidRPr="00952AE6">
        <w:rPr>
          <w:rFonts w:ascii="Times New Roman" w:hAnsi="Times New Roman"/>
          <w:sz w:val="22"/>
          <w:szCs w:val="22"/>
        </w:rPr>
        <w:t xml:space="preserve">             2) załącznik nr 2 - Sprawozdanie z wykonania umowy za okres jednego miesiąca.</w:t>
      </w:r>
    </w:p>
    <w:p w14:paraId="06A14206" w14:textId="77777777" w:rsidR="0059463B" w:rsidRPr="00952AE6" w:rsidRDefault="0059463B" w:rsidP="0059463B">
      <w:pPr>
        <w:pStyle w:val="WW-Zwykytekst"/>
        <w:ind w:left="-345"/>
        <w:jc w:val="both"/>
        <w:rPr>
          <w:rFonts w:ascii="Times New Roman" w:hAnsi="Times New Roman"/>
          <w:b/>
          <w:sz w:val="24"/>
          <w:szCs w:val="24"/>
        </w:rPr>
      </w:pPr>
    </w:p>
    <w:p w14:paraId="736E8258" w14:textId="77777777" w:rsidR="0059463B" w:rsidRPr="00952AE6" w:rsidRDefault="0059463B" w:rsidP="0059463B">
      <w:pPr>
        <w:pStyle w:val="WW-Zwykytekst"/>
        <w:ind w:left="-345"/>
        <w:jc w:val="both"/>
        <w:rPr>
          <w:rFonts w:ascii="Times New Roman" w:hAnsi="Times New Roman"/>
          <w:b/>
          <w:sz w:val="24"/>
          <w:szCs w:val="24"/>
        </w:rPr>
      </w:pPr>
    </w:p>
    <w:p w14:paraId="718B6393" w14:textId="615F402E" w:rsidR="0059463B" w:rsidRDefault="002A09B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9463B" w:rsidRPr="00952AE6">
        <w:rPr>
          <w:rFonts w:ascii="Times New Roman" w:hAnsi="Times New Roman"/>
          <w:b/>
          <w:sz w:val="24"/>
          <w:szCs w:val="24"/>
        </w:rPr>
        <w:t>Przyjmujący zamówienie                                                      Udzielający zamówieni</w:t>
      </w:r>
      <w:r w:rsidR="00E024D0">
        <w:rPr>
          <w:rFonts w:ascii="Times New Roman" w:hAnsi="Times New Roman"/>
          <w:b/>
          <w:sz w:val="24"/>
          <w:szCs w:val="24"/>
        </w:rPr>
        <w:t>a</w:t>
      </w:r>
    </w:p>
    <w:p w14:paraId="585FDBAD" w14:textId="707B6B30" w:rsidR="00964FC1" w:rsidRDefault="00964FC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9CC0D7E" w14:textId="342E7AC2" w:rsidR="00964FC1" w:rsidRDefault="00964FC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6283219" w14:textId="7F16F02D" w:rsidR="00964FC1" w:rsidRDefault="00964FC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E08DB5F" w14:textId="24D48A14" w:rsidR="00964FC1" w:rsidRDefault="00964FC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08C1EE72" w14:textId="1CC47FEC" w:rsidR="00964FC1" w:rsidRDefault="00964FC1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96C3855" w14:textId="07B9E62E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01C02943" w14:textId="43FBABCF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8FAEE15" w14:textId="3D8C69DB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EC5C24F" w14:textId="13BC430B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864B784" w14:textId="0AE1177A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84E5299" w14:textId="6FC3A905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0382552" w14:textId="44FC820C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615D63C" w14:textId="2EC88767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5DFF3875" w14:textId="2325C9A1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BB4F941" w14:textId="68CB35A9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56D688C2" w14:textId="7F4957AF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BB5D347" w14:textId="49772AA0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BAB222D" w14:textId="6F4B0152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B7E9310" w14:textId="31DC926C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5EA0941" w14:textId="2E720284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66D75E30" w14:textId="6F454847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FF2BAC3" w14:textId="2DF3A521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712B81B" w14:textId="242DCAD6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0BCB444B" w14:textId="1007AED7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11CB2D6C" w14:textId="3A9A4E5E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CBD4696" w14:textId="1449CB8D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6E1298A4" w14:textId="5A76C32A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1929F834" w14:textId="7A23A37A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4436F30" w14:textId="6A0D659E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1F004ECB" w14:textId="69DB86E7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5D33EDC" w14:textId="341F49D3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F5FFD91" w14:textId="108F7C52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6BA104B1" w14:textId="1B3DEF44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210CC03" w14:textId="496F4D6E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4DFA5398" w14:textId="1765D7DF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9173DD6" w14:textId="4BABFA95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1FB8F6AE" w14:textId="15DC2ECE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3AFC5427" w14:textId="7D35224C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7A71BE68" w14:textId="78A2A546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12AB5443" w14:textId="51CC3C1F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232B4A6E" w14:textId="4ED31748" w:rsidR="00A21AA0" w:rsidRDefault="00A21AA0" w:rsidP="0059463B">
      <w:pPr>
        <w:pStyle w:val="WW-Zwykytekst"/>
        <w:jc w:val="both"/>
        <w:rPr>
          <w:rFonts w:ascii="Times New Roman" w:hAnsi="Times New Roman"/>
          <w:b/>
          <w:sz w:val="24"/>
          <w:szCs w:val="24"/>
        </w:rPr>
      </w:pPr>
    </w:p>
    <w:p w14:paraId="0B77F71E" w14:textId="77777777" w:rsidR="0059463B" w:rsidRPr="00993A2A" w:rsidRDefault="0059463B" w:rsidP="0059463B">
      <w:pPr>
        <w:pStyle w:val="NormalnyWeb"/>
        <w:spacing w:after="0"/>
        <w:jc w:val="right"/>
        <w:rPr>
          <w:b/>
          <w:color w:val="000000"/>
          <w:sz w:val="20"/>
          <w:szCs w:val="20"/>
        </w:rPr>
      </w:pPr>
      <w:r w:rsidRPr="00993A2A">
        <w:rPr>
          <w:b/>
          <w:color w:val="000000"/>
          <w:sz w:val="20"/>
          <w:szCs w:val="20"/>
        </w:rPr>
        <w:lastRenderedPageBreak/>
        <w:t>Załącznik nr 1</w:t>
      </w:r>
    </w:p>
    <w:p w14:paraId="144FDEFE" w14:textId="77777777" w:rsidR="0059463B" w:rsidRDefault="0059463B" w:rsidP="0059463B">
      <w:pPr>
        <w:rPr>
          <w:b/>
          <w:sz w:val="24"/>
          <w:szCs w:val="24"/>
        </w:rPr>
      </w:pPr>
    </w:p>
    <w:p w14:paraId="572A6660" w14:textId="77777777" w:rsidR="0059463B" w:rsidRDefault="0059463B" w:rsidP="00594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świadczeń Przyjmującego Zamówienie</w:t>
      </w:r>
    </w:p>
    <w:p w14:paraId="10A6623F" w14:textId="77777777" w:rsidR="0059463B" w:rsidRDefault="0059463B" w:rsidP="00594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Zakładzie Pomocy Doraźnej i Ratownictwa Medycznego</w:t>
      </w:r>
    </w:p>
    <w:p w14:paraId="5A13B78B" w14:textId="77777777" w:rsidR="0059463B" w:rsidRDefault="0059463B" w:rsidP="0059463B">
      <w:pPr>
        <w:jc w:val="center"/>
        <w:rPr>
          <w:b/>
          <w:sz w:val="24"/>
          <w:szCs w:val="24"/>
        </w:rPr>
      </w:pPr>
    </w:p>
    <w:p w14:paraId="4175333A" w14:textId="77777777" w:rsidR="0059463B" w:rsidRDefault="0059463B" w:rsidP="005946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Przyjmujący zamówienie zobowiązuje się udzielać świadczeń zdrowotnych pacjentom Udzielającemu zamówienia zgodnie z uprawnieniami i obowiązkami wynikającymi z wykonywania zawodu ratownika medycznego/ kierowcy</w:t>
      </w:r>
    </w:p>
    <w:p w14:paraId="483B08D8" w14:textId="77777777" w:rsidR="0059463B" w:rsidRDefault="0059463B" w:rsidP="0059463B">
      <w:pPr>
        <w:rPr>
          <w:sz w:val="24"/>
          <w:szCs w:val="24"/>
        </w:rPr>
      </w:pPr>
    </w:p>
    <w:p w14:paraId="1BCF18F8" w14:textId="77777777" w:rsidR="0059463B" w:rsidRDefault="0059463B" w:rsidP="00594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Zakres świadczeń ratownika medycznego obejmuje:</w:t>
      </w:r>
    </w:p>
    <w:p w14:paraId="72FD950B" w14:textId="77777777" w:rsidR="0059463B" w:rsidRDefault="0059463B" w:rsidP="0059463B">
      <w:pPr>
        <w:ind w:left="360"/>
        <w:jc w:val="both"/>
        <w:rPr>
          <w:b/>
          <w:sz w:val="24"/>
          <w:szCs w:val="24"/>
        </w:rPr>
      </w:pPr>
    </w:p>
    <w:p w14:paraId="054BB49F" w14:textId="77777777" w:rsidR="0059463B" w:rsidRDefault="0059463B" w:rsidP="0059463B">
      <w:pPr>
        <w:jc w:val="both"/>
        <w:rPr>
          <w:b/>
        </w:rPr>
      </w:pPr>
      <w:r>
        <w:rPr>
          <w:b/>
        </w:rPr>
        <w:t xml:space="preserve">A. Edukacja z zakresu udzielania pierwszej pomocy, organizacji czynności ratunkowych oraz   </w:t>
      </w:r>
    </w:p>
    <w:p w14:paraId="445CE159" w14:textId="77777777" w:rsidR="0059463B" w:rsidRDefault="0059463B" w:rsidP="0059463B">
      <w:pPr>
        <w:jc w:val="both"/>
        <w:rPr>
          <w:b/>
        </w:rPr>
      </w:pPr>
      <w:r>
        <w:rPr>
          <w:b/>
        </w:rPr>
        <w:t xml:space="preserve">     profilaktyki i   promocji zdrowia.</w:t>
      </w:r>
    </w:p>
    <w:p w14:paraId="3A3DE5E7" w14:textId="77777777" w:rsidR="0059463B" w:rsidRDefault="0059463B" w:rsidP="0059463B">
      <w:pPr>
        <w:jc w:val="both"/>
      </w:pPr>
      <w:r>
        <w:rPr>
          <w:b/>
        </w:rPr>
        <w:t>B. Medyczne czynności ratunkowe w stanach zagrożenia życia i zdrowia obejmują:</w:t>
      </w:r>
    </w:p>
    <w:p w14:paraId="73A9AF33" w14:textId="77777777" w:rsidR="0059463B" w:rsidRDefault="0059463B" w:rsidP="0059463B">
      <w:pPr>
        <w:numPr>
          <w:ilvl w:val="0"/>
          <w:numId w:val="32"/>
        </w:numPr>
        <w:jc w:val="both"/>
      </w:pPr>
      <w:r>
        <w:t>niezwłoczne zgłoszenie się do wyjazdu (w ciągu 1 minuty),</w:t>
      </w:r>
    </w:p>
    <w:p w14:paraId="4FB32107" w14:textId="77777777" w:rsidR="0059463B" w:rsidRDefault="0059463B" w:rsidP="0059463B">
      <w:pPr>
        <w:numPr>
          <w:ilvl w:val="0"/>
          <w:numId w:val="32"/>
        </w:numPr>
        <w:jc w:val="both"/>
      </w:pPr>
      <w:r>
        <w:t>pomiar i ocenę podstawowych funkcji życiowych,</w:t>
      </w:r>
    </w:p>
    <w:p w14:paraId="2606D9CB" w14:textId="77777777" w:rsidR="0059463B" w:rsidRDefault="0059463B" w:rsidP="0059463B">
      <w:pPr>
        <w:numPr>
          <w:ilvl w:val="0"/>
          <w:numId w:val="32"/>
        </w:numPr>
        <w:jc w:val="both"/>
      </w:pPr>
      <w:r>
        <w:t>rozpoznawanie stanów zagrożenia życia, zdrowia,</w:t>
      </w:r>
    </w:p>
    <w:p w14:paraId="6FDE08D3" w14:textId="77777777" w:rsidR="0059463B" w:rsidRDefault="0059463B" w:rsidP="0059463B">
      <w:pPr>
        <w:numPr>
          <w:ilvl w:val="0"/>
          <w:numId w:val="32"/>
        </w:numPr>
        <w:jc w:val="both"/>
      </w:pPr>
      <w:r>
        <w:t>prowadzenie resuscytacji krążeniowo-oddechowej przy zastosowaniu metod bez przyrządowych oraz z użyciem sprzętu specjalistycznego i leków stosowanych w ratownictwie medycznym,</w:t>
      </w:r>
    </w:p>
    <w:p w14:paraId="34057CD1" w14:textId="77777777" w:rsidR="0059463B" w:rsidRDefault="0059463B" w:rsidP="0059463B">
      <w:pPr>
        <w:numPr>
          <w:ilvl w:val="0"/>
          <w:numId w:val="32"/>
        </w:numPr>
        <w:jc w:val="both"/>
      </w:pPr>
      <w:r>
        <w:t xml:space="preserve">wykonywanie zabiegów i procedur pielęgniarskich, opatrywanie ran, oparzeń, </w:t>
      </w:r>
      <w:proofErr w:type="spellStart"/>
      <w:r>
        <w:t>odmrożeń</w:t>
      </w:r>
      <w:proofErr w:type="spellEnd"/>
      <w:r>
        <w:t xml:space="preserve"> oraz zabezpieczenie krwotoków,</w:t>
      </w:r>
    </w:p>
    <w:p w14:paraId="519222A2" w14:textId="77777777" w:rsidR="0059463B" w:rsidRDefault="0059463B" w:rsidP="0059463B">
      <w:pPr>
        <w:numPr>
          <w:ilvl w:val="0"/>
          <w:numId w:val="32"/>
        </w:numPr>
        <w:jc w:val="both"/>
      </w:pPr>
      <w:r>
        <w:t>unieruchomienie kręgosłupa, złamań,</w:t>
      </w:r>
    </w:p>
    <w:p w14:paraId="6E479058" w14:textId="77777777" w:rsidR="0059463B" w:rsidRDefault="0059463B" w:rsidP="0059463B">
      <w:pPr>
        <w:numPr>
          <w:ilvl w:val="0"/>
          <w:numId w:val="32"/>
        </w:numPr>
        <w:jc w:val="both"/>
      </w:pPr>
      <w:r>
        <w:t>przeprowadzenie wywiadu chorobowego i środowiskowego,</w:t>
      </w:r>
    </w:p>
    <w:p w14:paraId="4A796499" w14:textId="77777777" w:rsidR="0059463B" w:rsidRDefault="0059463B" w:rsidP="0059463B">
      <w:pPr>
        <w:numPr>
          <w:ilvl w:val="0"/>
          <w:numId w:val="32"/>
        </w:numPr>
        <w:jc w:val="both"/>
      </w:pPr>
      <w:r>
        <w:t>sprawowanie nadzoru medycznego nad poszkodowanymi i chorymi w miejscu zdarzenia oraz w czasie transportu,</w:t>
      </w:r>
    </w:p>
    <w:p w14:paraId="2E151953" w14:textId="77777777" w:rsidR="0059463B" w:rsidRDefault="0059463B" w:rsidP="0059463B">
      <w:pPr>
        <w:numPr>
          <w:ilvl w:val="0"/>
          <w:numId w:val="32"/>
        </w:numPr>
        <w:jc w:val="both"/>
      </w:pPr>
      <w:r>
        <w:t>organizację działań medycznych i świadczeń ratunkowych w miejscu zdarzenia oraz podczas ewakuacji poszkodowanych z rejonu zagrożenia,</w:t>
      </w:r>
    </w:p>
    <w:p w14:paraId="7A795386" w14:textId="77777777" w:rsidR="0059463B" w:rsidRDefault="0059463B" w:rsidP="0059463B">
      <w:pPr>
        <w:numPr>
          <w:ilvl w:val="0"/>
          <w:numId w:val="32"/>
        </w:numPr>
        <w:jc w:val="both"/>
      </w:pPr>
      <w:r>
        <w:t>zgłaszanie kierownikowi zespołu ratownictwa medycznego przypadków:</w:t>
      </w:r>
    </w:p>
    <w:p w14:paraId="1B863BBC" w14:textId="77777777" w:rsidR="0059463B" w:rsidRDefault="0059463B" w:rsidP="0059463B">
      <w:pPr>
        <w:numPr>
          <w:ilvl w:val="0"/>
          <w:numId w:val="32"/>
        </w:numPr>
        <w:jc w:val="both"/>
      </w:pPr>
      <w:r>
        <w:t>nagłego pogorszenia stanu zdrowia, śmierci poszkodowanego,</w:t>
      </w:r>
    </w:p>
    <w:p w14:paraId="07AE5F1C" w14:textId="77777777" w:rsidR="0059463B" w:rsidRDefault="0059463B" w:rsidP="0059463B">
      <w:pPr>
        <w:numPr>
          <w:ilvl w:val="0"/>
          <w:numId w:val="32"/>
        </w:numPr>
        <w:jc w:val="both"/>
      </w:pPr>
      <w:r>
        <w:t>niemożności podjęcia lub wykonywania medycznych czynności ratunkowych,</w:t>
      </w:r>
    </w:p>
    <w:p w14:paraId="47837769" w14:textId="77777777" w:rsidR="0059463B" w:rsidRDefault="0059463B" w:rsidP="0059463B">
      <w:pPr>
        <w:numPr>
          <w:ilvl w:val="0"/>
          <w:numId w:val="32"/>
        </w:numPr>
        <w:jc w:val="both"/>
      </w:pPr>
      <w:r>
        <w:t>popełnienie pomyłki,</w:t>
      </w:r>
    </w:p>
    <w:p w14:paraId="1988C081" w14:textId="77777777" w:rsidR="0059463B" w:rsidRDefault="0059463B" w:rsidP="0059463B">
      <w:pPr>
        <w:numPr>
          <w:ilvl w:val="0"/>
          <w:numId w:val="32"/>
        </w:numPr>
        <w:jc w:val="both"/>
      </w:pPr>
      <w:r>
        <w:t>podejrzenia o chorobę zakaźną.</w:t>
      </w:r>
    </w:p>
    <w:p w14:paraId="2E4DC1AC" w14:textId="77777777" w:rsidR="0059463B" w:rsidRDefault="0059463B" w:rsidP="0059463B">
      <w:pPr>
        <w:jc w:val="both"/>
      </w:pPr>
      <w:r>
        <w:t xml:space="preserve"> </w:t>
      </w:r>
      <w:r>
        <w:rPr>
          <w:b/>
        </w:rPr>
        <w:t>C</w:t>
      </w:r>
      <w:r>
        <w:t xml:space="preserve">. </w:t>
      </w:r>
      <w:r>
        <w:rPr>
          <w:b/>
        </w:rPr>
        <w:t>Organizowanie medycznych świadczeń ratunkowych obejmuje:</w:t>
      </w:r>
    </w:p>
    <w:p w14:paraId="780BAEC9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przygotowanie ambulansu w części medycznej do gotowości wyjazdowej (sprzęt,   aparatura, leki oraz środki i materiały niezbędne do udzielania świadczeń medycznych),</w:t>
      </w:r>
    </w:p>
    <w:p w14:paraId="733D43E9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obsługa aparatury medycznej i sprzętu znajdującego się w ambulansie,</w:t>
      </w:r>
    </w:p>
    <w:p w14:paraId="10633B42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obsługa środków łączności, powiadamianie radiotelefonem Dyspozytora o realizacji  zlecenia i przyjęciu następnej dyspozycji,</w:t>
      </w:r>
    </w:p>
    <w:p w14:paraId="49E4FEF6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prowadzenie rejestracji zużytego sprzętu jednorazowego i leków,</w:t>
      </w:r>
    </w:p>
    <w:p w14:paraId="7115EEBE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zabezpieczenie i przechowywanie leków, środków dezynfekcyjnych zgodnie z obowiązującymi przepisami,</w:t>
      </w:r>
    </w:p>
    <w:p w14:paraId="7174E4E2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współodpowiedzialność za wyposażenie ambulatorium (narzędzia, sprzęt, aparaturę,  leki, bieliznę) oraz informowanie kierownika zespołu ratownictwa medycznego i Zastępcę Kierownika lub Pielęgniarkę Koordynującą i Nadzorującą Zakładu Pomocy Doraźnej i Ratownictwa Medycznego o jego uszkodzeniu lub zaginięciu,</w:t>
      </w:r>
    </w:p>
    <w:p w14:paraId="2C7DA7AA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>współpraca w zespole ratownictwa medycznego oraz z zespołem medycznym Szpitalnego Oddziału Ratunkowego,</w:t>
      </w:r>
    </w:p>
    <w:p w14:paraId="6B95FE72" w14:textId="77777777" w:rsidR="0059463B" w:rsidRDefault="0059463B" w:rsidP="0059463B">
      <w:pPr>
        <w:numPr>
          <w:ilvl w:val="0"/>
          <w:numId w:val="33"/>
        </w:numPr>
        <w:ind w:left="709" w:hanging="425"/>
        <w:jc w:val="both"/>
      </w:pPr>
      <w:r>
        <w:t xml:space="preserve">odpowiedzialność za stan sanitarno-epidemiologiczny ambulansu. </w:t>
      </w:r>
    </w:p>
    <w:p w14:paraId="744F4582" w14:textId="77777777" w:rsidR="0059463B" w:rsidRDefault="0059463B" w:rsidP="0059463B">
      <w:pPr>
        <w:jc w:val="both"/>
      </w:pPr>
    </w:p>
    <w:p w14:paraId="202A9439" w14:textId="77777777" w:rsidR="0059463B" w:rsidRDefault="0059463B" w:rsidP="0059463B">
      <w:pPr>
        <w:sectPr w:rsidR="0059463B" w:rsidSect="00435086">
          <w:footerReference w:type="default" r:id="rId9"/>
          <w:footerReference w:type="first" r:id="rId10"/>
          <w:pgSz w:w="11906" w:h="16838"/>
          <w:pgMar w:top="915" w:right="1417" w:bottom="1238" w:left="1417" w:header="720" w:footer="714" w:gutter="0"/>
          <w:pgNumType w:start="1"/>
          <w:cols w:space="708"/>
          <w:docGrid w:linePitch="600" w:charSpace="40960"/>
        </w:sectPr>
      </w:pPr>
    </w:p>
    <w:p w14:paraId="1C851C43" w14:textId="77777777" w:rsidR="0059463B" w:rsidRDefault="0059463B" w:rsidP="0059463B">
      <w:pPr>
        <w:jc w:val="both"/>
      </w:pPr>
      <w:r>
        <w:rPr>
          <w:b/>
          <w:sz w:val="24"/>
          <w:szCs w:val="24"/>
        </w:rPr>
        <w:lastRenderedPageBreak/>
        <w:t xml:space="preserve">II. Zakres świadczeń ratownika </w:t>
      </w:r>
      <w:r w:rsidRPr="00AE5B66">
        <w:rPr>
          <w:b/>
          <w:color w:val="000000"/>
          <w:sz w:val="24"/>
          <w:szCs w:val="24"/>
        </w:rPr>
        <w:t>medycznego</w:t>
      </w:r>
      <w:r>
        <w:rPr>
          <w:b/>
          <w:sz w:val="24"/>
          <w:szCs w:val="24"/>
        </w:rPr>
        <w:t xml:space="preserve"> w transporcie medycznym obejmuje:</w:t>
      </w:r>
    </w:p>
    <w:p w14:paraId="3999E9BE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</w:pPr>
      <w:r>
        <w:t>Przygotowanie ambulansu transportowego w części medycznej do gotowości  wyjazdowej,   zabezpieczenie sanitarno-epidemiologiczne, wyposażenie w sprzęt , aparaturę oraz  materiały i środki niezbędne do transportu  pacjentów.</w:t>
      </w:r>
    </w:p>
    <w:p w14:paraId="60A8E8BA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</w:pPr>
      <w:r>
        <w:t>Obsługę sprzętu używanego w ambulansie w tym dostępnych środków łączności.</w:t>
      </w:r>
    </w:p>
    <w:p w14:paraId="4AF50515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Prowadzenie rejestru zużytego sprzętu.</w:t>
      </w:r>
    </w:p>
    <w:p w14:paraId="34D0C47B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 xml:space="preserve"> Niezwłoczne zgłoszenie się do wyjazdu.</w:t>
      </w:r>
    </w:p>
    <w:p w14:paraId="480E71F5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Informowanie Dyspozytora o realizacji zlecenia i przyjęciu następnej  dyspozycji.</w:t>
      </w:r>
    </w:p>
    <w:p w14:paraId="6D36A496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Współpraca z kierowcą w czasie transportu pacjenta na noszach lub krzesełku  kardiologicznym.</w:t>
      </w:r>
    </w:p>
    <w:p w14:paraId="6454ED80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Zapewnienie bezpieczeństwa transportowanym pacjentom , ich opiekunom lub przedstawicielom ustawowym</w:t>
      </w:r>
    </w:p>
    <w:p w14:paraId="29282DA1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Sprawne i staranne wykonanie zleconych przez dyspozytora transportów sanitarnych  zgodnie z posiadanymi  uprawnieniami.</w:t>
      </w:r>
    </w:p>
    <w:p w14:paraId="056B4312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Współodpowiedzialność za wyposażenie ambulansu (narzędzia, sprzęt, aparaturę, leki, bieliznę) oraz informowanie Zastępcę Kierownika lub Pielęgniarkę Koordynującą i Nadzorującą Zakładu Pomocy  Doraźnej i  Ratownictwa Medycznego    o jego uszkodzeniu lub  zaginięciu.</w:t>
      </w:r>
    </w:p>
    <w:p w14:paraId="7EF8CB3F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Współpraca z innymi członkami zespołu : kierowcą , służbami ratowniczymi, personelem szpitalnego oddziału ratunkowego i oddziałów szpitalnych.</w:t>
      </w:r>
    </w:p>
    <w:p w14:paraId="299A3B8E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Pełnienie obowiązków kierownika  zespołu transportowego w czasie realizacji zleconych    transportów.</w:t>
      </w:r>
    </w:p>
    <w:p w14:paraId="1CEB803E" w14:textId="77777777" w:rsidR="0059463B" w:rsidRDefault="0059463B" w:rsidP="0059463B">
      <w:pPr>
        <w:widowControl w:val="0"/>
        <w:numPr>
          <w:ilvl w:val="0"/>
          <w:numId w:val="30"/>
        </w:numPr>
        <w:tabs>
          <w:tab w:val="left" w:pos="0"/>
        </w:tabs>
        <w:ind w:left="284" w:hanging="284"/>
        <w:jc w:val="both"/>
      </w:pPr>
      <w:r>
        <w:t>Realizowanie świadczeń transportowych w zakresie:</w:t>
      </w:r>
    </w:p>
    <w:p w14:paraId="11A39335" w14:textId="77777777" w:rsidR="0059463B" w:rsidRDefault="0059463B" w:rsidP="0059463B">
      <w:pPr>
        <w:numPr>
          <w:ilvl w:val="1"/>
          <w:numId w:val="31"/>
        </w:numPr>
        <w:ind w:left="993" w:hanging="284"/>
        <w:jc w:val="both"/>
      </w:pPr>
      <w:r>
        <w:t>transportu specjalistycznego,</w:t>
      </w:r>
    </w:p>
    <w:p w14:paraId="4B531312" w14:textId="77777777" w:rsidR="0059463B" w:rsidRDefault="0059463B" w:rsidP="0059463B">
      <w:pPr>
        <w:numPr>
          <w:ilvl w:val="1"/>
          <w:numId w:val="31"/>
        </w:numPr>
        <w:ind w:left="993" w:hanging="284"/>
        <w:jc w:val="both"/>
      </w:pPr>
      <w:r>
        <w:t>transportu chorych na oddziały szpitalne i do pracowni diagnostycznych</w:t>
      </w:r>
    </w:p>
    <w:p w14:paraId="4D0F89EE" w14:textId="77777777" w:rsidR="0059463B" w:rsidRDefault="0059463B" w:rsidP="0059463B">
      <w:pPr>
        <w:numPr>
          <w:ilvl w:val="1"/>
          <w:numId w:val="31"/>
        </w:numPr>
        <w:ind w:left="993" w:hanging="284"/>
        <w:jc w:val="both"/>
      </w:pPr>
      <w:r>
        <w:t>pomocy przy przenoszeniu chorych</w:t>
      </w:r>
    </w:p>
    <w:p w14:paraId="682B5AFB" w14:textId="77777777" w:rsidR="0059463B" w:rsidRDefault="0059463B" w:rsidP="0059463B">
      <w:pPr>
        <w:numPr>
          <w:ilvl w:val="1"/>
          <w:numId w:val="31"/>
        </w:numPr>
        <w:ind w:left="993" w:hanging="284"/>
        <w:jc w:val="both"/>
      </w:pPr>
      <w:r>
        <w:t>transportu materiału do badań diagnostycznych.</w:t>
      </w:r>
    </w:p>
    <w:p w14:paraId="624E421F" w14:textId="77777777" w:rsidR="0059463B" w:rsidRDefault="0059463B" w:rsidP="0059463B">
      <w:pPr>
        <w:jc w:val="both"/>
      </w:pPr>
    </w:p>
    <w:p w14:paraId="6F4B9186" w14:textId="1BAE6ED0" w:rsidR="0059463B" w:rsidRDefault="0059463B" w:rsidP="0059463B">
      <w:pPr>
        <w:jc w:val="both"/>
      </w:pPr>
      <w:r>
        <w:rPr>
          <w:b/>
          <w:sz w:val="24"/>
          <w:szCs w:val="24"/>
        </w:rPr>
        <w:t xml:space="preserve">III. Zakres </w:t>
      </w:r>
      <w:r w:rsidR="005805C8">
        <w:rPr>
          <w:b/>
          <w:sz w:val="24"/>
          <w:szCs w:val="24"/>
        </w:rPr>
        <w:t>zadań</w:t>
      </w:r>
      <w:r>
        <w:rPr>
          <w:b/>
          <w:sz w:val="24"/>
          <w:szCs w:val="24"/>
        </w:rPr>
        <w:t xml:space="preserve"> kierowcy obejmuje:</w:t>
      </w:r>
    </w:p>
    <w:p w14:paraId="411AC1F5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Utrzymanie samochodu w stałej gotowości technicznej.</w:t>
      </w:r>
    </w:p>
    <w:p w14:paraId="3A8FACA5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Właściwa eksploatacja pojazdu, dbałość o estetyczny wygląd i przydzielone wyposażenie.</w:t>
      </w:r>
    </w:p>
    <w:p w14:paraId="34DF0B36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Punktualność w podstawianiu pojazdu.</w:t>
      </w:r>
    </w:p>
    <w:p w14:paraId="6BBDE537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Przestrzeganie szybkości ekonomicznej jazdy oraz wszelkich przepisów ruchu drogowego.</w:t>
      </w:r>
    </w:p>
    <w:p w14:paraId="6F0F5D92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Sprawdzanie czystości pojazdu i dokonanie oględzin technicznych samochodu (min. stanu   paliwa, oleju, płynu chłodniczego, ciśnienia w ogumieniu, działania hamulców, uszkodzeń i wgnieceń w powłoce lakierniczej) w obecności kierowcy zmiennika i potwierdzenie tego  podpisem w karcie drogowej.</w:t>
      </w:r>
    </w:p>
    <w:p w14:paraId="3B85AE23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Sprawdzenie dokumentów samochodu – kart do zakupu paliwa wraz z numerem PIN i potwierdzenie tego faktu w karcie drogowej.</w:t>
      </w:r>
    </w:p>
    <w:p w14:paraId="1276578C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W razie zaistnienia wypadku drogowego niezwłoczne powiadomienie Policji, Kierownika  Działu Transportu  lub dyspozytora oraz pozostanie na miejscu zdarzenia do czasu jej przybycia.</w:t>
      </w:r>
    </w:p>
    <w:p w14:paraId="61095FBD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Prawidłowe wypełnianie karty drogowej, jej zwrot dyspozytorowi po zakończeniu dyżuru.</w:t>
      </w:r>
    </w:p>
    <w:p w14:paraId="3FAAB33F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W przypadku uszkodzenia pojazdu w czasie jazdy, usunięcie usterki lub powiadomienie o  zaistniałej awarii  Kierownika Działu Transportu lub dyspozytora.</w:t>
      </w:r>
    </w:p>
    <w:p w14:paraId="12AB4CB5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Po zakończeniu dyżuru  odstawienie samochodu na wyznaczone miejsce lub przekazanie zmiennikowi (samochód w stanie gotowości do dalszej jazdy).</w:t>
      </w:r>
    </w:p>
    <w:p w14:paraId="50AA86E8" w14:textId="77777777" w:rsidR="0059463B" w:rsidRDefault="0059463B" w:rsidP="0059463B">
      <w:pPr>
        <w:numPr>
          <w:ilvl w:val="0"/>
          <w:numId w:val="29"/>
        </w:numPr>
        <w:ind w:left="284" w:hanging="284"/>
        <w:jc w:val="both"/>
      </w:pPr>
      <w:r>
        <w:t>Kierowca ponosi materialną odpowiedzialność za:</w:t>
      </w:r>
    </w:p>
    <w:p w14:paraId="3906533D" w14:textId="77777777" w:rsidR="0059463B" w:rsidRPr="007D0A3E" w:rsidRDefault="0059463B" w:rsidP="0059463B">
      <w:pPr>
        <w:numPr>
          <w:ilvl w:val="0"/>
          <w:numId w:val="28"/>
        </w:numPr>
        <w:ind w:left="993" w:hanging="284"/>
        <w:jc w:val="both"/>
      </w:pPr>
      <w:r w:rsidRPr="007D0A3E">
        <w:t>przekazany do eksploatacji samochód,</w:t>
      </w:r>
    </w:p>
    <w:p w14:paraId="42B426A6" w14:textId="77777777" w:rsidR="0059463B" w:rsidRPr="007D0A3E" w:rsidRDefault="0059463B" w:rsidP="0059463B">
      <w:pPr>
        <w:numPr>
          <w:ilvl w:val="0"/>
          <w:numId w:val="28"/>
        </w:numPr>
        <w:ind w:left="993" w:hanging="284"/>
        <w:jc w:val="both"/>
      </w:pPr>
      <w:r w:rsidRPr="007D0A3E">
        <w:t>przydzielone wyposażenie,</w:t>
      </w:r>
    </w:p>
    <w:p w14:paraId="143B7FD4" w14:textId="77777777" w:rsidR="0059463B" w:rsidRPr="007D0A3E" w:rsidRDefault="0059463B" w:rsidP="0059463B">
      <w:pPr>
        <w:numPr>
          <w:ilvl w:val="0"/>
          <w:numId w:val="28"/>
        </w:numPr>
        <w:ind w:left="993" w:hanging="284"/>
        <w:jc w:val="both"/>
      </w:pPr>
      <w:r w:rsidRPr="007D0A3E">
        <w:t>wynikłe braki i przepały paliwa,</w:t>
      </w:r>
    </w:p>
    <w:p w14:paraId="49A3B378" w14:textId="77777777" w:rsidR="0059463B" w:rsidRDefault="0059463B" w:rsidP="0059463B">
      <w:pPr>
        <w:numPr>
          <w:ilvl w:val="0"/>
          <w:numId w:val="28"/>
        </w:numPr>
        <w:ind w:left="993" w:hanging="284"/>
        <w:jc w:val="both"/>
      </w:pPr>
      <w:r w:rsidRPr="007D0A3E">
        <w:t>uszkodzenie powierzonego pojazdu.</w:t>
      </w:r>
    </w:p>
    <w:p w14:paraId="2828D910" w14:textId="77777777" w:rsidR="0059463B" w:rsidRDefault="0059463B" w:rsidP="0059463B">
      <w:pPr>
        <w:jc w:val="both"/>
      </w:pPr>
    </w:p>
    <w:p w14:paraId="421C05D1" w14:textId="77777777" w:rsidR="0059463B" w:rsidRDefault="0059463B" w:rsidP="0059463B">
      <w:pPr>
        <w:jc w:val="both"/>
      </w:pPr>
    </w:p>
    <w:p w14:paraId="4817F5F2" w14:textId="77777777" w:rsidR="0059463B" w:rsidRDefault="0059463B" w:rsidP="0059463B">
      <w:pPr>
        <w:jc w:val="both"/>
      </w:pPr>
    </w:p>
    <w:p w14:paraId="5A4328A4" w14:textId="77777777" w:rsidR="0059463B" w:rsidRDefault="0059463B" w:rsidP="0059463B">
      <w:pPr>
        <w:jc w:val="both"/>
      </w:pPr>
    </w:p>
    <w:p w14:paraId="5D7B12B6" w14:textId="77777777" w:rsidR="0059463B" w:rsidRDefault="0059463B" w:rsidP="0059463B">
      <w:pPr>
        <w:jc w:val="both"/>
      </w:pPr>
    </w:p>
    <w:p w14:paraId="5589C8FA" w14:textId="77777777" w:rsidR="0059463B" w:rsidRDefault="0059463B" w:rsidP="0059463B">
      <w:pPr>
        <w:jc w:val="both"/>
      </w:pPr>
    </w:p>
    <w:p w14:paraId="21EFF823" w14:textId="77777777" w:rsidR="0059463B" w:rsidRDefault="0059463B" w:rsidP="0059463B">
      <w:pPr>
        <w:jc w:val="both"/>
      </w:pPr>
    </w:p>
    <w:p w14:paraId="0E0F1DFA" w14:textId="77777777" w:rsidR="0059463B" w:rsidRDefault="0059463B" w:rsidP="0059463B">
      <w:pPr>
        <w:jc w:val="both"/>
      </w:pPr>
    </w:p>
    <w:p w14:paraId="74FDA954" w14:textId="77777777" w:rsidR="0059463B" w:rsidRDefault="0059463B" w:rsidP="0059463B">
      <w:pPr>
        <w:jc w:val="both"/>
      </w:pPr>
    </w:p>
    <w:p w14:paraId="4255ED7B" w14:textId="77777777" w:rsidR="0059463B" w:rsidRDefault="0059463B" w:rsidP="0059463B">
      <w:pPr>
        <w:jc w:val="both"/>
      </w:pPr>
    </w:p>
    <w:p w14:paraId="75846C29" w14:textId="77777777" w:rsidR="0059463B" w:rsidRDefault="0059463B" w:rsidP="0059463B">
      <w:pPr>
        <w:pStyle w:val="NormalnyWeb"/>
        <w:spacing w:after="0"/>
        <w:rPr>
          <w:b/>
          <w:color w:val="000000"/>
          <w:sz w:val="20"/>
          <w:szCs w:val="20"/>
        </w:rPr>
      </w:pPr>
    </w:p>
    <w:p w14:paraId="743650FC" w14:textId="77777777" w:rsidR="0059463B" w:rsidRPr="00994404" w:rsidRDefault="0059463B" w:rsidP="0059463B">
      <w:pPr>
        <w:rPr>
          <w:color w:val="000000"/>
          <w:sz w:val="24"/>
        </w:rPr>
      </w:pPr>
      <w:r w:rsidRPr="00994404">
        <w:rPr>
          <w:color w:val="000000"/>
          <w:sz w:val="24"/>
        </w:rPr>
        <w:t xml:space="preserve">                                                                                       </w:t>
      </w:r>
    </w:p>
    <w:p w14:paraId="62CDC98F" w14:textId="77777777" w:rsidR="0059463B" w:rsidRDefault="0059463B" w:rsidP="0059463B">
      <w:pPr>
        <w:jc w:val="both"/>
        <w:sectPr w:rsidR="0059463B"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4BD700" w14:textId="48E4F20C" w:rsidR="003920D9" w:rsidRPr="003920D9" w:rsidRDefault="0059463B" w:rsidP="003920D9">
      <w:pPr>
        <w:pStyle w:val="NormalnyWeb"/>
        <w:spacing w:after="0"/>
        <w:jc w:val="right"/>
        <w:rPr>
          <w:b/>
          <w:color w:val="000000"/>
          <w:sz w:val="20"/>
          <w:szCs w:val="20"/>
        </w:rPr>
      </w:pPr>
      <w:r w:rsidRPr="00687AC3">
        <w:rPr>
          <w:sz w:val="20"/>
          <w:szCs w:val="20"/>
        </w:rPr>
        <w:lastRenderedPageBreak/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Pr="00687AC3">
        <w:rPr>
          <w:sz w:val="20"/>
          <w:szCs w:val="20"/>
        </w:rPr>
        <w:tab/>
      </w:r>
      <w:r w:rsidR="003920D9" w:rsidRPr="00993A2A">
        <w:rPr>
          <w:b/>
          <w:color w:val="000000"/>
          <w:sz w:val="20"/>
          <w:szCs w:val="20"/>
        </w:rPr>
        <w:t xml:space="preserve">Załącznik nr </w:t>
      </w:r>
      <w:r w:rsidR="003920D9">
        <w:rPr>
          <w:b/>
          <w:color w:val="000000"/>
          <w:sz w:val="20"/>
          <w:szCs w:val="20"/>
        </w:rPr>
        <w:t>2</w:t>
      </w:r>
    </w:p>
    <w:p w14:paraId="0BBA5017" w14:textId="0D131651" w:rsidR="0059463B" w:rsidRPr="00687AC3" w:rsidRDefault="0059463B" w:rsidP="0059463B">
      <w:pPr>
        <w:pStyle w:val="Standard"/>
        <w:rPr>
          <w:sz w:val="20"/>
          <w:szCs w:val="20"/>
        </w:rPr>
      </w:pPr>
      <w:r w:rsidRPr="00687AC3">
        <w:rPr>
          <w:sz w:val="20"/>
          <w:szCs w:val="20"/>
        </w:rPr>
        <w:t>Załącznik do umowy</w:t>
      </w:r>
    </w:p>
    <w:p w14:paraId="059F2D5E" w14:textId="77777777" w:rsidR="0059463B" w:rsidRPr="00687AC3" w:rsidRDefault="0059463B" w:rsidP="0059463B">
      <w:pPr>
        <w:pStyle w:val="Standard"/>
        <w:rPr>
          <w:sz w:val="20"/>
          <w:szCs w:val="20"/>
        </w:rPr>
      </w:pPr>
      <w:r w:rsidRPr="00687AC3">
        <w:rPr>
          <w:sz w:val="20"/>
          <w:szCs w:val="20"/>
        </w:rPr>
        <w:t xml:space="preserve">Umowa nr  </w:t>
      </w:r>
    </w:p>
    <w:p w14:paraId="469C2CAA" w14:textId="77777777" w:rsidR="0059463B" w:rsidRPr="00687AC3" w:rsidRDefault="0059463B" w:rsidP="0059463B">
      <w:pPr>
        <w:pStyle w:val="Standard"/>
        <w:jc w:val="center"/>
        <w:rPr>
          <w:b/>
          <w:bCs/>
          <w:sz w:val="20"/>
          <w:szCs w:val="20"/>
        </w:rPr>
      </w:pPr>
      <w:r w:rsidRPr="00687AC3">
        <w:rPr>
          <w:b/>
          <w:bCs/>
          <w:sz w:val="20"/>
          <w:szCs w:val="20"/>
        </w:rPr>
        <w:t>Sprawozdanie z wykonania umowy za okres</w:t>
      </w:r>
    </w:p>
    <w:p w14:paraId="706A5477" w14:textId="77777777" w:rsidR="0059463B" w:rsidRPr="00687AC3" w:rsidRDefault="0059463B" w:rsidP="0059463B">
      <w:pPr>
        <w:pStyle w:val="Standard"/>
        <w:jc w:val="center"/>
        <w:rPr>
          <w:b/>
          <w:bCs/>
          <w:sz w:val="20"/>
          <w:szCs w:val="20"/>
        </w:rPr>
      </w:pPr>
      <w:r w:rsidRPr="00687AC3">
        <w:rPr>
          <w:b/>
          <w:bCs/>
          <w:sz w:val="20"/>
          <w:szCs w:val="20"/>
        </w:rPr>
        <w:t xml:space="preserve">od dnia                     do dnia  </w:t>
      </w:r>
    </w:p>
    <w:tbl>
      <w:tblPr>
        <w:tblW w:w="13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467"/>
        <w:gridCol w:w="1651"/>
        <w:gridCol w:w="1527"/>
        <w:gridCol w:w="1589"/>
        <w:gridCol w:w="1589"/>
        <w:gridCol w:w="1589"/>
        <w:gridCol w:w="130"/>
      </w:tblGrid>
      <w:tr w:rsidR="0059463B" w:rsidRPr="00687AC3" w14:paraId="70D09360" w14:textId="77777777" w:rsidTr="002E62E2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49D9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618E3F8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Lp.</w:t>
            </w:r>
          </w:p>
        </w:tc>
        <w:tc>
          <w:tcPr>
            <w:tcW w:w="4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8EA4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1E2F2A2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Rodzaj wykonywanych świadczeń</w:t>
            </w:r>
          </w:p>
        </w:tc>
        <w:tc>
          <w:tcPr>
            <w:tcW w:w="8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30E83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Liczba godzin udzielanych świadczeń</w:t>
            </w:r>
          </w:p>
        </w:tc>
      </w:tr>
      <w:tr w:rsidR="0059463B" w:rsidRPr="00687AC3" w14:paraId="23868D67" w14:textId="77777777" w:rsidTr="002E62E2">
        <w:trPr>
          <w:trHeight w:val="1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2B746" w14:textId="77777777" w:rsidR="0059463B" w:rsidRPr="00687AC3" w:rsidRDefault="0059463B" w:rsidP="002E62E2">
            <w:pPr>
              <w:rPr>
                <w:kern w:val="3"/>
                <w:lang w:eastAsia="pl-PL" w:bidi="pl-PL"/>
              </w:rPr>
            </w:pPr>
          </w:p>
        </w:tc>
        <w:tc>
          <w:tcPr>
            <w:tcW w:w="4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B366" w14:textId="77777777" w:rsidR="0059463B" w:rsidRPr="00687AC3" w:rsidRDefault="0059463B" w:rsidP="002E62E2">
            <w:pPr>
              <w:rPr>
                <w:kern w:val="3"/>
                <w:lang w:eastAsia="pl-PL" w:bidi="pl-PL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82805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Specjalistyczny</w:t>
            </w:r>
          </w:p>
          <w:p w14:paraId="06342B1A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Zespół Ratownictwa</w:t>
            </w:r>
          </w:p>
          <w:p w14:paraId="1A662B69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Medycznego „S”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C2001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Podstawowy</w:t>
            </w:r>
          </w:p>
          <w:p w14:paraId="6C849D6D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Zespół</w:t>
            </w:r>
          </w:p>
          <w:p w14:paraId="36986159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Ratownictwa</w:t>
            </w:r>
          </w:p>
          <w:p w14:paraId="0EDB6BD3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Medycznego „P”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444FD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Nocna i Świąteczna Opieka Lekarska i Pielęgniarska, Transport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74E64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Zespół Transportu Sanitarnego</w:t>
            </w:r>
          </w:p>
          <w:p w14:paraId="5DA719CF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(Dializy)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5FEFA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Zespół Transportu Sanitarnego</w:t>
            </w:r>
          </w:p>
          <w:p w14:paraId="0B63A26D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(T-1, T-2, t-9, T-8, T-10))</w:t>
            </w: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EEC4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9463B" w:rsidRPr="00687AC3" w14:paraId="5B07B3BC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B64BB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4629B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Świadczenie udzielane w dni powszednie –  ratownik medyczny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93C6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E70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BD32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0AF7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A3D5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4171E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3DBEB9DA" w14:textId="77777777" w:rsidTr="002E62E2">
        <w:trPr>
          <w:trHeight w:val="53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72B55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963545" w14:textId="293E0B5B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 xml:space="preserve">Świadczenie udzielane w </w:t>
            </w:r>
            <w:r w:rsidR="00F64E6B">
              <w:rPr>
                <w:sz w:val="20"/>
                <w:szCs w:val="20"/>
              </w:rPr>
              <w:t xml:space="preserve">niedziele, </w:t>
            </w:r>
            <w:r w:rsidRPr="00687AC3">
              <w:rPr>
                <w:sz w:val="20"/>
                <w:szCs w:val="20"/>
              </w:rPr>
              <w:t xml:space="preserve">święta </w:t>
            </w:r>
            <w:r w:rsidR="00F64E6B">
              <w:rPr>
                <w:sz w:val="20"/>
                <w:szCs w:val="20"/>
              </w:rPr>
              <w:t>oraz</w:t>
            </w:r>
            <w:r w:rsidRPr="00687AC3">
              <w:rPr>
                <w:sz w:val="20"/>
                <w:szCs w:val="20"/>
              </w:rPr>
              <w:t xml:space="preserve"> dni wolne od pracy–  ratownik medyczny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664B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170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26F9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25B4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3EFC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2629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068EA4AC" w14:textId="77777777" w:rsidTr="002E62E2">
        <w:trPr>
          <w:trHeight w:val="16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CBA8F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DDC0A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Świadczenie udzielane w dni powszednie –  ratownik medyczny kierowca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F282C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1732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B2A1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9FAF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C434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F19B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210569F8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01A66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19293" w14:textId="11B684F9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 xml:space="preserve">Świadczenie udzielane w </w:t>
            </w:r>
            <w:r w:rsidR="00E16550">
              <w:rPr>
                <w:sz w:val="20"/>
                <w:szCs w:val="20"/>
              </w:rPr>
              <w:t xml:space="preserve">niedziele, </w:t>
            </w:r>
            <w:r w:rsidRPr="00687AC3">
              <w:rPr>
                <w:sz w:val="20"/>
                <w:szCs w:val="20"/>
              </w:rPr>
              <w:t xml:space="preserve">święta </w:t>
            </w:r>
            <w:r w:rsidR="00E16550">
              <w:rPr>
                <w:sz w:val="20"/>
                <w:szCs w:val="20"/>
              </w:rPr>
              <w:t>oraz</w:t>
            </w:r>
            <w:r w:rsidRPr="00687AC3">
              <w:rPr>
                <w:sz w:val="20"/>
                <w:szCs w:val="20"/>
              </w:rPr>
              <w:t xml:space="preserve"> dni wolne od pracy–  ratownik medyczny kierowca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0CAE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B31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614A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2867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CD0F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A9E3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0D31DD14" w14:textId="77777777" w:rsidTr="002E62E2">
        <w:trPr>
          <w:trHeight w:val="54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F1659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94A92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Wykonywanie zadań kierowcy w zespole transportowym – dni powszednie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E8EA4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0DFB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3F4F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8D8C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F127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2EF9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7EFEA157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AFAD7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5FB3F" w14:textId="1A4EAB46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 xml:space="preserve">Wykonywanie zadań kierowcy w zespole transportowym- </w:t>
            </w:r>
            <w:r w:rsidR="00E16550">
              <w:rPr>
                <w:sz w:val="20"/>
                <w:szCs w:val="20"/>
              </w:rPr>
              <w:t xml:space="preserve">niedziela, </w:t>
            </w:r>
            <w:r w:rsidRPr="00687AC3">
              <w:rPr>
                <w:sz w:val="20"/>
                <w:szCs w:val="20"/>
              </w:rPr>
              <w:t>święto</w:t>
            </w:r>
            <w:r w:rsidR="00E16550">
              <w:rPr>
                <w:sz w:val="20"/>
                <w:szCs w:val="20"/>
              </w:rPr>
              <w:t xml:space="preserve"> oraz dni wolne od pracy</w:t>
            </w: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845D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D3E1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B2E63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F6906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CFBF3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A5AEA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0AF485B7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07ABF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B9D8" w14:textId="377D3EBB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 xml:space="preserve">Wykonywanie zadań ratownika </w:t>
            </w:r>
            <w:r w:rsidR="00F17025">
              <w:rPr>
                <w:sz w:val="20"/>
                <w:szCs w:val="20"/>
              </w:rPr>
              <w:t xml:space="preserve">medycznego </w:t>
            </w:r>
            <w:r w:rsidRPr="00687AC3">
              <w:rPr>
                <w:sz w:val="20"/>
                <w:szCs w:val="20"/>
              </w:rPr>
              <w:t>w transporcie sanitarnym – dzień powszedni</w:t>
            </w:r>
          </w:p>
          <w:p w14:paraId="74735FBE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F8C8" w14:textId="77777777" w:rsidR="0059463B" w:rsidRPr="00687AC3" w:rsidRDefault="0059463B" w:rsidP="002E62E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D4C5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4150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9794D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2D48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8E06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66CD8A02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A71DB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EB720" w14:textId="7A117C90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 xml:space="preserve">Wykonywanie zadań ratownika </w:t>
            </w:r>
            <w:r w:rsidR="00F17025">
              <w:rPr>
                <w:sz w:val="20"/>
                <w:szCs w:val="20"/>
              </w:rPr>
              <w:t xml:space="preserve">medycznego </w:t>
            </w:r>
            <w:r w:rsidRPr="00687AC3">
              <w:rPr>
                <w:sz w:val="20"/>
                <w:szCs w:val="20"/>
              </w:rPr>
              <w:t xml:space="preserve">w transporcie sanitarnym – </w:t>
            </w:r>
            <w:r w:rsidR="00E16550">
              <w:rPr>
                <w:sz w:val="20"/>
                <w:szCs w:val="20"/>
              </w:rPr>
              <w:t xml:space="preserve">niedziela, </w:t>
            </w:r>
            <w:r w:rsidRPr="00687AC3">
              <w:rPr>
                <w:sz w:val="20"/>
                <w:szCs w:val="20"/>
              </w:rPr>
              <w:t>święto</w:t>
            </w:r>
            <w:r w:rsidR="00E16550">
              <w:rPr>
                <w:sz w:val="20"/>
                <w:szCs w:val="20"/>
              </w:rPr>
              <w:t xml:space="preserve"> oraz dni wolne od pracy</w:t>
            </w:r>
          </w:p>
          <w:p w14:paraId="71B414EC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39AD2" w14:textId="77777777" w:rsidR="0059463B" w:rsidRPr="00687AC3" w:rsidRDefault="0059463B" w:rsidP="002E62E2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3225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96B3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12206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2795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4C15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63B" w:rsidRPr="00687AC3" w14:paraId="27CE50A5" w14:textId="77777777" w:rsidTr="002E62E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45A65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CD591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  <w:r w:rsidRPr="00687AC3">
              <w:rPr>
                <w:sz w:val="20"/>
                <w:szCs w:val="20"/>
              </w:rPr>
              <w:t>Urlop wypoczynkowy – ilość dni</w:t>
            </w:r>
          </w:p>
          <w:p w14:paraId="3D1A05B3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</w:p>
          <w:p w14:paraId="2A597EB1" w14:textId="77777777" w:rsidR="0059463B" w:rsidRPr="00687AC3" w:rsidRDefault="0059463B" w:rsidP="002E62E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1DE6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D2FA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932A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1A3FF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6380" w14:textId="77777777" w:rsidR="0059463B" w:rsidRPr="00687AC3" w:rsidRDefault="0059463B" w:rsidP="002E62E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F4B4" w14:textId="77777777" w:rsidR="0059463B" w:rsidRPr="00687AC3" w:rsidRDefault="0059463B" w:rsidP="002E62E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4954B382" w14:textId="3C0C8F5F" w:rsidR="0059463B" w:rsidRDefault="0059463B" w:rsidP="0059463B">
      <w:pPr>
        <w:pStyle w:val="Standard"/>
        <w:jc w:val="both"/>
      </w:pPr>
    </w:p>
    <w:p w14:paraId="692B1FD5" w14:textId="12269B97" w:rsidR="0059463B" w:rsidRPr="00952AE6" w:rsidRDefault="0059463B" w:rsidP="003920D9">
      <w:pPr>
        <w:pStyle w:val="Standard"/>
        <w:jc w:val="both"/>
      </w:pPr>
      <w:r>
        <w:tab/>
      </w:r>
      <w:r>
        <w:tab/>
        <w:t>Podpis przyjmującego zamówienie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Pielęgniarki Koordynującej i Nadzorującej</w:t>
      </w:r>
    </w:p>
    <w:p w14:paraId="367111CF" w14:textId="77777777" w:rsidR="00662B4B" w:rsidRPr="0059463B" w:rsidRDefault="0059463B" w:rsidP="0059463B">
      <w:pPr>
        <w:pStyle w:val="WW-Zwykytekst"/>
        <w:jc w:val="center"/>
        <w:rPr>
          <w:rFonts w:ascii="Times New Roman" w:hAnsi="Times New Roman"/>
          <w:b/>
          <w:bCs/>
          <w:color w:val="0070C0"/>
          <w:sz w:val="22"/>
          <w:szCs w:val="22"/>
          <w:lang w:eastAsia="pl-PL"/>
        </w:rPr>
      </w:pPr>
      <w:r w:rsidRPr="002F702F">
        <w:rPr>
          <w:rFonts w:ascii="Times New Roman" w:hAnsi="Times New Roman"/>
          <w:b/>
          <w:bCs/>
          <w:color w:val="0070C0"/>
          <w:sz w:val="22"/>
          <w:szCs w:val="22"/>
        </w:rPr>
        <w:lastRenderedPageBreak/>
        <w:t>Niniejszy dokument stanowi wzór umowy, który może być modyfikowany.</w:t>
      </w:r>
    </w:p>
    <w:sectPr w:rsidR="00662B4B" w:rsidRPr="0059463B" w:rsidSect="00687AC3">
      <w:footnotePr>
        <w:pos w:val="beneathText"/>
      </w:footnotePr>
      <w:pgSz w:w="16837" w:h="11905" w:orient="landscape"/>
      <w:pgMar w:top="568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6DEB" w14:textId="77777777" w:rsidR="005B1472" w:rsidRDefault="005B1472">
      <w:r>
        <w:separator/>
      </w:r>
    </w:p>
  </w:endnote>
  <w:endnote w:type="continuationSeparator" w:id="0">
    <w:p w14:paraId="4EB927AB" w14:textId="77777777" w:rsidR="005B1472" w:rsidRDefault="005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613185"/>
      <w:docPartObj>
        <w:docPartGallery w:val="Page Numbers (Bottom of Page)"/>
        <w:docPartUnique/>
      </w:docPartObj>
    </w:sdtPr>
    <w:sdtContent>
      <w:p w14:paraId="43ECC3BE" w14:textId="2C7E9241" w:rsidR="00435086" w:rsidRDefault="004350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7E528" w14:textId="77777777" w:rsidR="009D4027" w:rsidRDefault="0000000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752476"/>
      <w:docPartObj>
        <w:docPartGallery w:val="Page Numbers (Bottom of Page)"/>
        <w:docPartUnique/>
      </w:docPartObj>
    </w:sdtPr>
    <w:sdtContent>
      <w:p w14:paraId="71587A91" w14:textId="263C3603" w:rsidR="00DD3885" w:rsidRDefault="00DD38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DDBE0" w14:textId="77777777" w:rsidR="00002458" w:rsidRDefault="00000000" w:rsidP="00D35CB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CCE8" w14:textId="77777777" w:rsidR="00773ABC" w:rsidRPr="005B29A4" w:rsidRDefault="00BE630C" w:rsidP="005B29A4">
    <w:pPr>
      <w:pStyle w:val="Stopka"/>
      <w:jc w:val="center"/>
    </w:pP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1147" w14:textId="77777777" w:rsidR="005B1472" w:rsidRDefault="005B1472">
      <w:r>
        <w:separator/>
      </w:r>
    </w:p>
  </w:footnote>
  <w:footnote w:type="continuationSeparator" w:id="0">
    <w:p w14:paraId="47ED86CC" w14:textId="77777777" w:rsidR="005B1472" w:rsidRDefault="005B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CDA4E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28C34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C"/>
    <w:multiLevelType w:val="singleLevel"/>
    <w:tmpl w:val="0000000C"/>
    <w:name w:val="WW8Num4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11"/>
    <w:multiLevelType w:val="multilevel"/>
    <w:tmpl w:val="75F6E380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00000017"/>
    <w:multiLevelType w:val="singleLevel"/>
    <w:tmpl w:val="41BE963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033D796D"/>
    <w:multiLevelType w:val="multilevel"/>
    <w:tmpl w:val="47B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5834CE"/>
    <w:multiLevelType w:val="multilevel"/>
    <w:tmpl w:val="FBF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322C20"/>
    <w:multiLevelType w:val="hybridMultilevel"/>
    <w:tmpl w:val="231E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81A93"/>
    <w:multiLevelType w:val="multilevel"/>
    <w:tmpl w:val="7AF6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B1780"/>
    <w:multiLevelType w:val="multilevel"/>
    <w:tmpl w:val="6FC65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0CC0341"/>
    <w:multiLevelType w:val="multilevel"/>
    <w:tmpl w:val="F16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946B04"/>
    <w:multiLevelType w:val="multilevel"/>
    <w:tmpl w:val="9158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3D3145"/>
    <w:multiLevelType w:val="hybridMultilevel"/>
    <w:tmpl w:val="AB48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B021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47DB6"/>
    <w:multiLevelType w:val="hybridMultilevel"/>
    <w:tmpl w:val="F3CA3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68D4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18BF"/>
    <w:multiLevelType w:val="hybridMultilevel"/>
    <w:tmpl w:val="16CE3F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A7467D"/>
    <w:multiLevelType w:val="multilevel"/>
    <w:tmpl w:val="F4F6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C4632"/>
    <w:multiLevelType w:val="multilevel"/>
    <w:tmpl w:val="5C34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64BAB"/>
    <w:multiLevelType w:val="hybridMultilevel"/>
    <w:tmpl w:val="6CB84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E6752"/>
    <w:multiLevelType w:val="hybridMultilevel"/>
    <w:tmpl w:val="23B42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A5830"/>
    <w:multiLevelType w:val="hybridMultilevel"/>
    <w:tmpl w:val="16BEE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368D4"/>
    <w:multiLevelType w:val="multilevel"/>
    <w:tmpl w:val="CA26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022A5"/>
    <w:multiLevelType w:val="multilevel"/>
    <w:tmpl w:val="BF22FC36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17966466">
    <w:abstractNumId w:val="0"/>
  </w:num>
  <w:num w:numId="2" w16cid:durableId="1916428213">
    <w:abstractNumId w:val="1"/>
  </w:num>
  <w:num w:numId="3" w16cid:durableId="2146659763">
    <w:abstractNumId w:val="2"/>
  </w:num>
  <w:num w:numId="4" w16cid:durableId="1658605561">
    <w:abstractNumId w:val="3"/>
  </w:num>
  <w:num w:numId="5" w16cid:durableId="762842043">
    <w:abstractNumId w:val="4"/>
  </w:num>
  <w:num w:numId="6" w16cid:durableId="108210808">
    <w:abstractNumId w:val="5"/>
  </w:num>
  <w:num w:numId="7" w16cid:durableId="1110709346">
    <w:abstractNumId w:val="20"/>
  </w:num>
  <w:num w:numId="8" w16cid:durableId="1934240565">
    <w:abstractNumId w:val="12"/>
  </w:num>
  <w:num w:numId="9" w16cid:durableId="1673489520">
    <w:abstractNumId w:val="14"/>
  </w:num>
  <w:num w:numId="10" w16cid:durableId="521865210">
    <w:abstractNumId w:val="24"/>
  </w:num>
  <w:num w:numId="11" w16cid:durableId="1944419134">
    <w:abstractNumId w:val="19"/>
  </w:num>
  <w:num w:numId="12" w16cid:durableId="150563361">
    <w:abstractNumId w:val="9"/>
  </w:num>
  <w:num w:numId="13" w16cid:durableId="1130980850">
    <w:abstractNumId w:val="15"/>
  </w:num>
  <w:num w:numId="14" w16cid:durableId="617218332">
    <w:abstractNumId w:val="10"/>
  </w:num>
  <w:num w:numId="15" w16cid:durableId="1307971961">
    <w:abstractNumId w:val="1"/>
    <w:lvlOverride w:ilvl="0">
      <w:startOverride w:val="1"/>
    </w:lvlOverride>
  </w:num>
  <w:num w:numId="16" w16cid:durableId="48261618">
    <w:abstractNumId w:val="2"/>
    <w:lvlOverride w:ilvl="0">
      <w:startOverride w:val="1"/>
    </w:lvlOverride>
  </w:num>
  <w:num w:numId="17" w16cid:durableId="847211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0757038">
    <w:abstractNumId w:val="4"/>
  </w:num>
  <w:num w:numId="19" w16cid:durableId="1022324102">
    <w:abstractNumId w:val="6"/>
    <w:lvlOverride w:ilvl="0">
      <w:startOverride w:val="1"/>
    </w:lvlOverride>
  </w:num>
  <w:num w:numId="20" w16cid:durableId="9779518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454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71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3241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222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7766299">
    <w:abstractNumId w:val="23"/>
  </w:num>
  <w:num w:numId="26" w16cid:durableId="1123965033">
    <w:abstractNumId w:val="13"/>
  </w:num>
  <w:num w:numId="27" w16cid:durableId="1167087110">
    <w:abstractNumId w:val="8"/>
  </w:num>
  <w:num w:numId="28" w16cid:durableId="1906405393">
    <w:abstractNumId w:val="21"/>
  </w:num>
  <w:num w:numId="29" w16cid:durableId="1192690102">
    <w:abstractNumId w:val="11"/>
  </w:num>
  <w:num w:numId="30" w16cid:durableId="256256312">
    <w:abstractNumId w:val="16"/>
  </w:num>
  <w:num w:numId="31" w16cid:durableId="2108116846">
    <w:abstractNumId w:val="17"/>
  </w:num>
  <w:num w:numId="32" w16cid:durableId="1870873770">
    <w:abstractNumId w:val="22"/>
  </w:num>
  <w:num w:numId="33" w16cid:durableId="978264294">
    <w:abstractNumId w:val="18"/>
  </w:num>
  <w:num w:numId="34" w16cid:durableId="2132672584">
    <w:abstractNumId w:val="6"/>
  </w:num>
  <w:num w:numId="35" w16cid:durableId="408505870">
    <w:abstractNumId w:val="25"/>
  </w:num>
  <w:num w:numId="36" w16cid:durableId="865872708">
    <w:abstractNumId w:val="7"/>
  </w:num>
  <w:num w:numId="37" w16cid:durableId="353462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3B"/>
    <w:rsid w:val="000313E9"/>
    <w:rsid w:val="00035436"/>
    <w:rsid w:val="000A7476"/>
    <w:rsid w:val="000C10D2"/>
    <w:rsid w:val="001042D8"/>
    <w:rsid w:val="001044BB"/>
    <w:rsid w:val="00110419"/>
    <w:rsid w:val="00200828"/>
    <w:rsid w:val="00293B02"/>
    <w:rsid w:val="002A09B1"/>
    <w:rsid w:val="002B1851"/>
    <w:rsid w:val="002E5E58"/>
    <w:rsid w:val="00311376"/>
    <w:rsid w:val="00314DF6"/>
    <w:rsid w:val="00342585"/>
    <w:rsid w:val="003920D9"/>
    <w:rsid w:val="0041550F"/>
    <w:rsid w:val="00435086"/>
    <w:rsid w:val="004A28DC"/>
    <w:rsid w:val="004F4477"/>
    <w:rsid w:val="00575818"/>
    <w:rsid w:val="005805C8"/>
    <w:rsid w:val="00582D6A"/>
    <w:rsid w:val="00584197"/>
    <w:rsid w:val="0059463B"/>
    <w:rsid w:val="005B1472"/>
    <w:rsid w:val="005B234C"/>
    <w:rsid w:val="005D386E"/>
    <w:rsid w:val="00614163"/>
    <w:rsid w:val="00615962"/>
    <w:rsid w:val="00662B4B"/>
    <w:rsid w:val="006944CD"/>
    <w:rsid w:val="00695086"/>
    <w:rsid w:val="00701B62"/>
    <w:rsid w:val="007469F1"/>
    <w:rsid w:val="007658C3"/>
    <w:rsid w:val="00782417"/>
    <w:rsid w:val="00815D2A"/>
    <w:rsid w:val="008A024B"/>
    <w:rsid w:val="008A7912"/>
    <w:rsid w:val="009502E6"/>
    <w:rsid w:val="00964FC1"/>
    <w:rsid w:val="009E208B"/>
    <w:rsid w:val="00A00D2F"/>
    <w:rsid w:val="00A21AA0"/>
    <w:rsid w:val="00A84FB3"/>
    <w:rsid w:val="00A961B4"/>
    <w:rsid w:val="00AC1EE1"/>
    <w:rsid w:val="00AD4534"/>
    <w:rsid w:val="00B14DF1"/>
    <w:rsid w:val="00B45C59"/>
    <w:rsid w:val="00B55F6B"/>
    <w:rsid w:val="00B73ADA"/>
    <w:rsid w:val="00B97DE5"/>
    <w:rsid w:val="00BE630C"/>
    <w:rsid w:val="00BF5FB3"/>
    <w:rsid w:val="00C21CBB"/>
    <w:rsid w:val="00C87B59"/>
    <w:rsid w:val="00CC0453"/>
    <w:rsid w:val="00D67948"/>
    <w:rsid w:val="00DB1A21"/>
    <w:rsid w:val="00DD3885"/>
    <w:rsid w:val="00E024D0"/>
    <w:rsid w:val="00E046BE"/>
    <w:rsid w:val="00E12307"/>
    <w:rsid w:val="00E16550"/>
    <w:rsid w:val="00E1738F"/>
    <w:rsid w:val="00E74246"/>
    <w:rsid w:val="00EA51A2"/>
    <w:rsid w:val="00EC2706"/>
    <w:rsid w:val="00F17025"/>
    <w:rsid w:val="00F4321D"/>
    <w:rsid w:val="00F55BAA"/>
    <w:rsid w:val="00F64E6B"/>
    <w:rsid w:val="00FA3CE1"/>
    <w:rsid w:val="00FA6C34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110"/>
  <w15:docId w15:val="{737B2B6F-4265-4437-9903-DE86AEA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463B"/>
    <w:pPr>
      <w:keepNext/>
      <w:suppressAutoHyphens w:val="0"/>
      <w:jc w:val="center"/>
      <w:outlineLvl w:val="4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946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WW8Num1z0">
    <w:name w:val="WW8Num1z0"/>
    <w:rsid w:val="0059463B"/>
    <w:rPr>
      <w:b w:val="0"/>
    </w:rPr>
  </w:style>
  <w:style w:type="character" w:customStyle="1" w:styleId="WW8Num4z0">
    <w:name w:val="WW8Num4z0"/>
    <w:rsid w:val="0059463B"/>
    <w:rPr>
      <w:b w:val="0"/>
    </w:rPr>
  </w:style>
  <w:style w:type="character" w:customStyle="1" w:styleId="Absatz-Standardschriftart">
    <w:name w:val="Absatz-Standardschriftart"/>
    <w:rsid w:val="0059463B"/>
  </w:style>
  <w:style w:type="character" w:customStyle="1" w:styleId="WW-Absatz-Standardschriftart">
    <w:name w:val="WW-Absatz-Standardschriftart"/>
    <w:rsid w:val="0059463B"/>
  </w:style>
  <w:style w:type="character" w:customStyle="1" w:styleId="Domylnaczcionkaakapitu2">
    <w:name w:val="Domyślna czcionka akapitu2"/>
    <w:rsid w:val="0059463B"/>
  </w:style>
  <w:style w:type="character" w:customStyle="1" w:styleId="WW-Absatz-Standardschriftart1">
    <w:name w:val="WW-Absatz-Standardschriftart1"/>
    <w:rsid w:val="0059463B"/>
  </w:style>
  <w:style w:type="character" w:customStyle="1" w:styleId="WW-Absatz-Standardschriftart11">
    <w:name w:val="WW-Absatz-Standardschriftart11"/>
    <w:rsid w:val="0059463B"/>
  </w:style>
  <w:style w:type="character" w:customStyle="1" w:styleId="WW-Absatz-Standardschriftart111">
    <w:name w:val="WW-Absatz-Standardschriftart111"/>
    <w:rsid w:val="0059463B"/>
  </w:style>
  <w:style w:type="character" w:customStyle="1" w:styleId="WW-Absatz-Standardschriftart1111">
    <w:name w:val="WW-Absatz-Standardschriftart1111"/>
    <w:rsid w:val="0059463B"/>
  </w:style>
  <w:style w:type="character" w:customStyle="1" w:styleId="WW-Absatz-Standardschriftart11111">
    <w:name w:val="WW-Absatz-Standardschriftart11111"/>
    <w:rsid w:val="0059463B"/>
  </w:style>
  <w:style w:type="character" w:customStyle="1" w:styleId="WW-Absatz-Standardschriftart111111">
    <w:name w:val="WW-Absatz-Standardschriftart111111"/>
    <w:rsid w:val="0059463B"/>
  </w:style>
  <w:style w:type="character" w:customStyle="1" w:styleId="WW8Num7z0">
    <w:name w:val="WW8Num7z0"/>
    <w:rsid w:val="0059463B"/>
    <w:rPr>
      <w:color w:val="auto"/>
    </w:rPr>
  </w:style>
  <w:style w:type="character" w:customStyle="1" w:styleId="WW8Num9z0">
    <w:name w:val="WW8Num9z0"/>
    <w:rsid w:val="0059463B"/>
    <w:rPr>
      <w:color w:val="auto"/>
    </w:rPr>
  </w:style>
  <w:style w:type="character" w:customStyle="1" w:styleId="WW8Num13z0">
    <w:name w:val="WW8Num13z0"/>
    <w:rsid w:val="0059463B"/>
    <w:rPr>
      <w:b w:val="0"/>
    </w:rPr>
  </w:style>
  <w:style w:type="character" w:customStyle="1" w:styleId="WW-Absatz-Standardschriftart1111111">
    <w:name w:val="WW-Absatz-Standardschriftart1111111"/>
    <w:rsid w:val="0059463B"/>
  </w:style>
  <w:style w:type="character" w:customStyle="1" w:styleId="Domylnaczcionkaakapitu1">
    <w:name w:val="Domyślna czcionka akapitu1"/>
    <w:rsid w:val="0059463B"/>
  </w:style>
  <w:style w:type="character" w:customStyle="1" w:styleId="Znakinumeracji">
    <w:name w:val="Znaki numeracji"/>
    <w:rsid w:val="0059463B"/>
  </w:style>
  <w:style w:type="character" w:styleId="Numerstrony">
    <w:name w:val="page number"/>
    <w:basedOn w:val="Domylnaczcionkaakapitu2"/>
    <w:rsid w:val="0059463B"/>
  </w:style>
  <w:style w:type="paragraph" w:customStyle="1" w:styleId="Nagwek2">
    <w:name w:val="Nagłówek2"/>
    <w:basedOn w:val="Normalny"/>
    <w:next w:val="Tekstpodstawowy"/>
    <w:rsid w:val="005946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94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4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59463B"/>
    <w:rPr>
      <w:rFonts w:cs="Tahoma"/>
    </w:rPr>
  </w:style>
  <w:style w:type="paragraph" w:customStyle="1" w:styleId="Podpis2">
    <w:name w:val="Podpis2"/>
    <w:basedOn w:val="Normalny"/>
    <w:rsid w:val="005946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9463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9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46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4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wykytekst">
    <w:name w:val="WW-Zwykły tekst"/>
    <w:basedOn w:val="Normalny"/>
    <w:rsid w:val="0059463B"/>
    <w:rPr>
      <w:rFonts w:ascii="Courier New" w:hAnsi="Courier New"/>
    </w:rPr>
  </w:style>
  <w:style w:type="paragraph" w:customStyle="1" w:styleId="western">
    <w:name w:val="western"/>
    <w:basedOn w:val="Normalny"/>
    <w:rsid w:val="0059463B"/>
    <w:pPr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9463B"/>
  </w:style>
  <w:style w:type="paragraph" w:styleId="NormalnyWeb">
    <w:name w:val="Normal (Web)"/>
    <w:basedOn w:val="Normalny"/>
    <w:rsid w:val="0059463B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94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4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594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46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9463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59463B"/>
    <w:pPr>
      <w:suppressLineNumbers/>
    </w:pPr>
  </w:style>
  <w:style w:type="character" w:styleId="Hipercze">
    <w:name w:val="Hyperlink"/>
    <w:uiPriority w:val="99"/>
    <w:unhideWhenUsed/>
    <w:rsid w:val="00575818"/>
    <w:rPr>
      <w:color w:val="0563C1"/>
      <w:u w:val="single"/>
    </w:rPr>
  </w:style>
  <w:style w:type="numbering" w:customStyle="1" w:styleId="WW8Num4">
    <w:name w:val="WW8Num4"/>
    <w:basedOn w:val="Bezlisty"/>
    <w:rsid w:val="007658C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akty@szpital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28CD-C32B-4EA5-993D-FF62C7CE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5028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SZPITALINO</dc:creator>
  <cp:lastModifiedBy>szpital</cp:lastModifiedBy>
  <cp:revision>44</cp:revision>
  <cp:lastPrinted>2022-10-19T06:43:00Z</cp:lastPrinted>
  <dcterms:created xsi:type="dcterms:W3CDTF">2022-09-27T09:48:00Z</dcterms:created>
  <dcterms:modified xsi:type="dcterms:W3CDTF">2022-10-19T07:47:00Z</dcterms:modified>
</cp:coreProperties>
</file>